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4C46" w14:textId="076F560C" w:rsidR="00076E9B" w:rsidRPr="00177F47" w:rsidRDefault="00506258" w:rsidP="00177F47">
      <w:pPr>
        <w:autoSpaceDE w:val="0"/>
        <w:autoSpaceDN w:val="0"/>
        <w:adjustRightInd w:val="0"/>
        <w:spacing w:after="120" w:line="360" w:lineRule="auto"/>
        <w:jc w:val="center"/>
        <w:outlineLvl w:val="0"/>
        <w:rPr>
          <w:rFonts w:ascii="Abadi MT Std" w:hAnsi="Abadi MT Std" w:cs="Times New Roman"/>
          <w:color w:val="000000"/>
          <w:sz w:val="28"/>
          <w:szCs w:val="28"/>
        </w:rPr>
      </w:pPr>
      <w:r w:rsidRPr="00177F47">
        <w:rPr>
          <w:rFonts w:ascii="Abadi MT Std" w:hAnsi="Abadi MT Std" w:cs="Times New Roman"/>
          <w:b/>
          <w:bCs/>
          <w:color w:val="000000"/>
          <w:sz w:val="28"/>
          <w:szCs w:val="28"/>
        </w:rPr>
        <w:t>Employment</w:t>
      </w:r>
      <w:r w:rsidR="007E3EC5" w:rsidRPr="00177F47">
        <w:rPr>
          <w:rFonts w:ascii="Abadi MT Std" w:hAnsi="Abadi MT Std" w:cs="Times New Roman"/>
          <w:b/>
          <w:bCs/>
          <w:color w:val="000000"/>
          <w:sz w:val="28"/>
          <w:szCs w:val="28"/>
        </w:rPr>
        <w:t xml:space="preserve"> </w:t>
      </w:r>
      <w:r w:rsidR="00076E9B" w:rsidRPr="00177F47">
        <w:rPr>
          <w:rFonts w:ascii="Abadi MT Std" w:hAnsi="Abadi MT Std" w:cs="Times New Roman"/>
          <w:b/>
          <w:bCs/>
          <w:color w:val="000000"/>
          <w:sz w:val="28"/>
          <w:szCs w:val="28"/>
        </w:rPr>
        <w:t>Agreement</w:t>
      </w:r>
    </w:p>
    <w:p w14:paraId="1E93F6B6" w14:textId="0AD8851A" w:rsidR="00992606" w:rsidRPr="00177F47" w:rsidRDefault="6C4D4E67" w:rsidP="00177F47">
      <w:pPr>
        <w:autoSpaceDE w:val="0"/>
        <w:autoSpaceDN w:val="0"/>
        <w:adjustRightInd w:val="0"/>
        <w:spacing w:after="120" w:line="360" w:lineRule="auto"/>
        <w:rPr>
          <w:rFonts w:ascii="Abadi MT Std" w:hAnsi="Abadi MT Std" w:cs="Times New Roman"/>
          <w:color w:val="4472C4" w:themeColor="accent1"/>
          <w:sz w:val="28"/>
          <w:szCs w:val="28"/>
        </w:rPr>
      </w:pPr>
      <w:r w:rsidRPr="00177F47">
        <w:rPr>
          <w:rFonts w:ascii="Abadi MT Std" w:hAnsi="Abadi MT Std" w:cs="Times New Roman"/>
          <w:color w:val="000000" w:themeColor="text1"/>
          <w:sz w:val="28"/>
          <w:szCs w:val="28"/>
        </w:rPr>
        <w:t>This Employment Agreement (</w:t>
      </w:r>
      <w:r w:rsidRPr="00177F47">
        <w:rPr>
          <w:rFonts w:ascii="Abadi MT Std" w:hAnsi="Abadi MT Std" w:cs="Times New Roman"/>
          <w:color w:val="4472C4" w:themeColor="accent1"/>
          <w:sz w:val="28"/>
          <w:szCs w:val="28"/>
        </w:rPr>
        <w:t>“Agreement”</w:t>
      </w:r>
      <w:r w:rsidRPr="00177F47">
        <w:rPr>
          <w:rFonts w:ascii="Abadi MT Std" w:hAnsi="Abadi MT Std" w:cs="Times New Roman"/>
          <w:color w:val="000000" w:themeColor="text1"/>
          <w:sz w:val="28"/>
          <w:szCs w:val="28"/>
        </w:rPr>
        <w:t>) is being made between __________________________</w:t>
      </w:r>
      <w:r w:rsidR="00177F47">
        <w:rPr>
          <w:rFonts w:ascii="Abadi MT Std" w:hAnsi="Abadi MT Std" w:cs="Times New Roman"/>
          <w:color w:val="000000" w:themeColor="text1"/>
          <w:sz w:val="28"/>
          <w:szCs w:val="28"/>
        </w:rPr>
        <w:t xml:space="preserve"> </w:t>
      </w:r>
      <w:r w:rsidRPr="00177F47">
        <w:rPr>
          <w:rFonts w:ascii="Abadi MT Std" w:hAnsi="Abadi MT Std" w:cs="Times New Roman"/>
          <w:color w:val="000000" w:themeColor="text1"/>
          <w:sz w:val="28"/>
          <w:szCs w:val="28"/>
        </w:rPr>
        <w:t>(</w:t>
      </w:r>
      <w:r w:rsidRPr="00177F47">
        <w:rPr>
          <w:rFonts w:ascii="Abadi MT Std" w:hAnsi="Abadi MT Std" w:cs="Times New Roman"/>
          <w:color w:val="4472C4" w:themeColor="accent1"/>
          <w:sz w:val="28"/>
          <w:szCs w:val="28"/>
        </w:rPr>
        <w:t>“Employee”</w:t>
      </w:r>
      <w:r w:rsidRPr="00177F47">
        <w:rPr>
          <w:rFonts w:ascii="Abadi MT Std" w:hAnsi="Abadi MT Std" w:cs="Times New Roman"/>
          <w:color w:val="000000" w:themeColor="text1"/>
          <w:sz w:val="28"/>
          <w:szCs w:val="28"/>
        </w:rPr>
        <w:t>) located at _____________________________________</w:t>
      </w:r>
      <w:r w:rsidR="00177F47">
        <w:rPr>
          <w:rFonts w:ascii="Abadi MT Std" w:hAnsi="Abadi MT Std" w:cs="Times New Roman"/>
          <w:color w:val="000000" w:themeColor="text1"/>
          <w:sz w:val="28"/>
          <w:szCs w:val="28"/>
        </w:rPr>
        <w:t xml:space="preserve"> </w:t>
      </w:r>
      <w:r w:rsidRPr="00177F47">
        <w:rPr>
          <w:rFonts w:ascii="Abadi MT Std" w:hAnsi="Abadi MT Std" w:cs="Times New Roman"/>
          <w:color w:val="4472C4" w:themeColor="accent1"/>
          <w:sz w:val="28"/>
          <w:szCs w:val="28"/>
        </w:rPr>
        <w:t>(Address)</w:t>
      </w:r>
      <w:r w:rsidRPr="00177F47">
        <w:rPr>
          <w:rFonts w:ascii="Abadi MT Std" w:hAnsi="Abadi MT Std" w:cs="Times New Roman"/>
          <w:color w:val="000000" w:themeColor="text1"/>
          <w:sz w:val="28"/>
          <w:szCs w:val="28"/>
        </w:rPr>
        <w:t xml:space="preserve"> and __________________________ (</w:t>
      </w:r>
      <w:r w:rsidRPr="00177F47">
        <w:rPr>
          <w:rFonts w:ascii="Abadi MT Std" w:hAnsi="Abadi MT Std" w:cs="Times New Roman"/>
          <w:color w:val="4472C4" w:themeColor="accent1"/>
          <w:sz w:val="28"/>
          <w:szCs w:val="28"/>
        </w:rPr>
        <w:t>“Employer”</w:t>
      </w:r>
      <w:r w:rsidRPr="00177F47">
        <w:rPr>
          <w:rFonts w:ascii="Abadi MT Std" w:hAnsi="Abadi MT Std" w:cs="Times New Roman"/>
          <w:color w:val="000000" w:themeColor="text1"/>
          <w:sz w:val="28"/>
          <w:szCs w:val="28"/>
        </w:rPr>
        <w:t>) located at ____________________________________</w:t>
      </w:r>
      <w:r w:rsidR="00177F47">
        <w:rPr>
          <w:rFonts w:ascii="Abadi MT Std" w:hAnsi="Abadi MT Std" w:cs="Times New Roman"/>
          <w:color w:val="000000" w:themeColor="text1"/>
          <w:sz w:val="28"/>
          <w:szCs w:val="28"/>
        </w:rPr>
        <w:t xml:space="preserve"> </w:t>
      </w:r>
      <w:r w:rsidRPr="00177F47">
        <w:rPr>
          <w:rFonts w:ascii="Abadi MT Std" w:hAnsi="Abadi MT Std" w:cs="Times New Roman"/>
          <w:color w:val="4472C4" w:themeColor="accent1"/>
          <w:sz w:val="28"/>
          <w:szCs w:val="28"/>
        </w:rPr>
        <w:t>(Address)</w:t>
      </w:r>
      <w:r w:rsidRPr="00177F47">
        <w:rPr>
          <w:rFonts w:ascii="Abadi MT Std" w:hAnsi="Abadi MT Std" w:cs="Times New Roman"/>
          <w:color w:val="000000" w:themeColor="text1"/>
          <w:sz w:val="28"/>
          <w:szCs w:val="28"/>
        </w:rPr>
        <w:t xml:space="preserve"> on __________________ </w:t>
      </w:r>
      <w:r w:rsidRPr="00177F47">
        <w:rPr>
          <w:rFonts w:ascii="Abadi MT Std" w:hAnsi="Abadi MT Std" w:cs="Times New Roman"/>
          <w:color w:val="4472C4" w:themeColor="accent1"/>
          <w:sz w:val="28"/>
          <w:szCs w:val="28"/>
        </w:rPr>
        <w:t>(date).</w:t>
      </w:r>
      <w:r w:rsidRPr="00177F47">
        <w:rPr>
          <w:rFonts w:ascii="Abadi MT Std" w:hAnsi="Abadi MT Std" w:cs="Times New Roman"/>
          <w:color w:val="000000" w:themeColor="text1"/>
          <w:sz w:val="28"/>
          <w:szCs w:val="28"/>
        </w:rPr>
        <w:t xml:space="preserve"> ___________________ (</w:t>
      </w:r>
      <w:r w:rsidRPr="00177F47">
        <w:rPr>
          <w:rFonts w:ascii="Abadi MT Std" w:hAnsi="Abadi MT Std" w:cs="Times New Roman"/>
          <w:color w:val="4472C4" w:themeColor="accent1"/>
          <w:sz w:val="28"/>
          <w:szCs w:val="28"/>
        </w:rPr>
        <w:t>“Employee”</w:t>
      </w:r>
      <w:r w:rsidRPr="00177F47">
        <w:rPr>
          <w:rFonts w:ascii="Abadi MT Std" w:hAnsi="Abadi MT Std" w:cs="Times New Roman"/>
          <w:color w:val="000000" w:themeColor="text1"/>
          <w:sz w:val="28"/>
          <w:szCs w:val="28"/>
        </w:rPr>
        <w:t xml:space="preserve">) and ____________________ </w:t>
      </w:r>
      <w:r w:rsidRPr="00177F47">
        <w:rPr>
          <w:rFonts w:ascii="Abadi MT Std" w:hAnsi="Abadi MT Std" w:cs="Times New Roman"/>
          <w:color w:val="4472C4" w:themeColor="accent1"/>
          <w:sz w:val="28"/>
          <w:szCs w:val="28"/>
        </w:rPr>
        <w:t>("Employer”)</w:t>
      </w:r>
      <w:r w:rsidRPr="00177F47">
        <w:rPr>
          <w:rFonts w:ascii="Abadi MT Std" w:hAnsi="Abadi MT Std" w:cs="Times New Roman"/>
          <w:color w:val="000000" w:themeColor="text1"/>
          <w:sz w:val="28"/>
          <w:szCs w:val="28"/>
        </w:rPr>
        <w:t xml:space="preserve"> may also be referred to as </w:t>
      </w:r>
      <w:r w:rsidRPr="00177F47">
        <w:rPr>
          <w:rFonts w:ascii="Abadi MT Std" w:hAnsi="Abadi MT Std" w:cs="Times New Roman"/>
          <w:color w:val="4472C4" w:themeColor="accent1"/>
          <w:sz w:val="28"/>
          <w:szCs w:val="28"/>
        </w:rPr>
        <w:t>“Party”</w:t>
      </w:r>
      <w:r w:rsidRPr="00177F47">
        <w:rPr>
          <w:rFonts w:ascii="Abadi MT Std" w:hAnsi="Abadi MT Std" w:cs="Times New Roman"/>
          <w:color w:val="000000" w:themeColor="text1"/>
          <w:sz w:val="28"/>
          <w:szCs w:val="28"/>
        </w:rPr>
        <w:t xml:space="preserve"> or together as the </w:t>
      </w:r>
      <w:r w:rsidRPr="00177F47">
        <w:rPr>
          <w:rFonts w:ascii="Abadi MT Std" w:hAnsi="Abadi MT Std" w:cs="Times New Roman"/>
          <w:color w:val="4472C4" w:themeColor="accent1"/>
          <w:sz w:val="28"/>
          <w:szCs w:val="28"/>
        </w:rPr>
        <w:t>“Parties”.</w:t>
      </w:r>
    </w:p>
    <w:p w14:paraId="013FD688" w14:textId="77777777" w:rsidR="00346E1A" w:rsidRPr="00177F47" w:rsidRDefault="00346E1A" w:rsidP="00177F47">
      <w:pPr>
        <w:autoSpaceDE w:val="0"/>
        <w:autoSpaceDN w:val="0"/>
        <w:adjustRightInd w:val="0"/>
        <w:spacing w:after="120" w:line="360" w:lineRule="auto"/>
        <w:jc w:val="both"/>
        <w:rPr>
          <w:rFonts w:ascii="Abadi MT Std" w:hAnsi="Abadi MT Std" w:cs="Times New Roman"/>
          <w:b/>
          <w:color w:val="000000"/>
          <w:sz w:val="28"/>
          <w:szCs w:val="28"/>
        </w:rPr>
      </w:pPr>
    </w:p>
    <w:p w14:paraId="2988D778" w14:textId="79A2B753" w:rsidR="00346E1A" w:rsidRPr="00177F47" w:rsidRDefault="00346E1A" w:rsidP="00177F47">
      <w:pPr>
        <w:autoSpaceDE w:val="0"/>
        <w:autoSpaceDN w:val="0"/>
        <w:adjustRightInd w:val="0"/>
        <w:spacing w:after="120" w:line="360" w:lineRule="auto"/>
        <w:jc w:val="both"/>
        <w:rPr>
          <w:rFonts w:ascii="Abadi MT Std" w:hAnsi="Abadi MT Std" w:cs="Times New Roman"/>
          <w:color w:val="000000"/>
          <w:sz w:val="28"/>
          <w:szCs w:val="28"/>
        </w:rPr>
      </w:pPr>
      <w:r w:rsidRPr="00177F47">
        <w:rPr>
          <w:rFonts w:ascii="Abadi MT Std" w:hAnsi="Abadi MT Std" w:cs="Times New Roman"/>
          <w:b/>
          <w:color w:val="000000"/>
          <w:sz w:val="28"/>
          <w:szCs w:val="28"/>
        </w:rPr>
        <w:t xml:space="preserve">IN CONSIDERATION OF </w:t>
      </w:r>
      <w:r w:rsidRPr="00177F47">
        <w:rPr>
          <w:rFonts w:ascii="Abadi MT Std" w:hAnsi="Abadi MT Std" w:cs="Times New Roman"/>
          <w:color w:val="000000"/>
          <w:sz w:val="28"/>
          <w:szCs w:val="28"/>
        </w:rPr>
        <w:t xml:space="preserve">the </w:t>
      </w:r>
      <w:r w:rsidR="005038B4" w:rsidRPr="00177F47">
        <w:rPr>
          <w:rFonts w:ascii="Abadi MT Std" w:hAnsi="Abadi MT Std" w:cs="Times New Roman"/>
          <w:color w:val="000000"/>
          <w:sz w:val="28"/>
          <w:szCs w:val="28"/>
        </w:rPr>
        <w:t xml:space="preserve">Employee providing services desired by the </w:t>
      </w:r>
      <w:r w:rsidR="006F6F53" w:rsidRPr="00177F47">
        <w:rPr>
          <w:rFonts w:ascii="Abadi MT Std" w:hAnsi="Abadi MT Std" w:cs="Times New Roman"/>
          <w:color w:val="000000"/>
          <w:sz w:val="28"/>
          <w:szCs w:val="28"/>
        </w:rPr>
        <w:t>Employer</w:t>
      </w:r>
      <w:r w:rsidR="005038B4" w:rsidRPr="00177F47">
        <w:rPr>
          <w:rFonts w:ascii="Abadi MT Std" w:hAnsi="Abadi MT Std" w:cs="Times New Roman"/>
          <w:color w:val="000000"/>
          <w:sz w:val="28"/>
          <w:szCs w:val="28"/>
        </w:rPr>
        <w:t xml:space="preserve">, and the </w:t>
      </w:r>
      <w:r w:rsidR="006F6F53" w:rsidRPr="00177F47">
        <w:rPr>
          <w:rFonts w:ascii="Abadi MT Std" w:hAnsi="Abadi MT Std" w:cs="Times New Roman"/>
          <w:color w:val="000000"/>
          <w:sz w:val="28"/>
          <w:szCs w:val="28"/>
        </w:rPr>
        <w:t>Employer</w:t>
      </w:r>
      <w:r w:rsidR="005038B4" w:rsidRPr="00177F47">
        <w:rPr>
          <w:rFonts w:ascii="Abadi MT Std" w:hAnsi="Abadi MT Std" w:cs="Times New Roman"/>
          <w:color w:val="000000"/>
          <w:sz w:val="28"/>
          <w:szCs w:val="28"/>
        </w:rPr>
        <w:t xml:space="preserve"> paying the Employee for </w:t>
      </w:r>
      <w:r w:rsidR="0041342F" w:rsidRPr="00177F47">
        <w:rPr>
          <w:rFonts w:ascii="Abadi MT Std" w:hAnsi="Abadi MT Std" w:cs="Times New Roman"/>
          <w:color w:val="000000"/>
          <w:sz w:val="28"/>
          <w:szCs w:val="28"/>
        </w:rPr>
        <w:t xml:space="preserve">performing the </w:t>
      </w:r>
      <w:r w:rsidR="005038B4" w:rsidRPr="00177F47">
        <w:rPr>
          <w:rFonts w:ascii="Abadi MT Std" w:hAnsi="Abadi MT Std" w:cs="Times New Roman"/>
          <w:color w:val="000000"/>
          <w:sz w:val="28"/>
          <w:szCs w:val="28"/>
        </w:rPr>
        <w:t>services</w:t>
      </w:r>
      <w:r w:rsidRPr="00177F47">
        <w:rPr>
          <w:rFonts w:ascii="Abadi MT Std" w:hAnsi="Abadi MT Std" w:cs="Times New Roman"/>
          <w:color w:val="000000"/>
          <w:sz w:val="28"/>
          <w:szCs w:val="28"/>
        </w:rPr>
        <w:t>, the Parties agree to the following:</w:t>
      </w:r>
    </w:p>
    <w:p w14:paraId="004293D6" w14:textId="77777777" w:rsidR="00DE653C" w:rsidRPr="00177F47" w:rsidRDefault="00DE653C" w:rsidP="00177F47">
      <w:pPr>
        <w:autoSpaceDE w:val="0"/>
        <w:autoSpaceDN w:val="0"/>
        <w:adjustRightInd w:val="0"/>
        <w:spacing w:after="120" w:line="360" w:lineRule="auto"/>
        <w:jc w:val="both"/>
        <w:rPr>
          <w:rFonts w:ascii="Abadi MT Std" w:hAnsi="Abadi MT Std" w:cs="Times New Roman"/>
          <w:color w:val="000000"/>
          <w:sz w:val="28"/>
          <w:szCs w:val="28"/>
        </w:rPr>
      </w:pPr>
    </w:p>
    <w:p w14:paraId="43F10BE7" w14:textId="5B8F174A" w:rsidR="00C91335" w:rsidRPr="00177F47" w:rsidRDefault="005038B4"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 xml:space="preserve">Start Date and </w:t>
      </w:r>
      <w:r w:rsidR="00DA199D" w:rsidRPr="00177F47">
        <w:rPr>
          <w:rFonts w:ascii="Abadi MT Std" w:hAnsi="Abadi MT Std" w:cs="Times New Roman"/>
          <w:b/>
          <w:color w:val="000000"/>
          <w:sz w:val="28"/>
          <w:szCs w:val="28"/>
        </w:rPr>
        <w:t>Location</w:t>
      </w:r>
    </w:p>
    <w:p w14:paraId="161A3F85" w14:textId="3F9B99AF" w:rsidR="00346E1A" w:rsidRPr="00177F47" w:rsidRDefault="6C4D4E67" w:rsidP="00177F47">
      <w:pPr>
        <w:pStyle w:val="ListParagraph"/>
        <w:spacing w:after="120" w:line="360" w:lineRule="auto"/>
        <w:jc w:val="both"/>
        <w:outlineLvl w:val="0"/>
        <w:rPr>
          <w:rFonts w:ascii="Abadi MT Std" w:hAnsi="Abadi MT Std" w:cs="Times New Roman"/>
          <w:color w:val="000000" w:themeColor="text1"/>
          <w:sz w:val="28"/>
          <w:szCs w:val="28"/>
        </w:rPr>
      </w:pPr>
      <w:r w:rsidRPr="00177F47">
        <w:rPr>
          <w:rFonts w:ascii="Abadi MT Std" w:hAnsi="Abadi MT Std" w:cs="Times New Roman"/>
          <w:color w:val="000000" w:themeColor="text1"/>
          <w:sz w:val="28"/>
          <w:szCs w:val="28"/>
        </w:rPr>
        <w:t>On _____________________ (</w:t>
      </w:r>
      <w:r w:rsidRPr="00177F47">
        <w:rPr>
          <w:rFonts w:ascii="Abadi MT Std" w:hAnsi="Abadi MT Std" w:cs="Times New Roman"/>
          <w:color w:val="4472C4" w:themeColor="accent1"/>
          <w:sz w:val="28"/>
          <w:szCs w:val="28"/>
        </w:rPr>
        <w:t>“Commencement Date”</w:t>
      </w:r>
      <w:r w:rsidRPr="00177F47">
        <w:rPr>
          <w:rFonts w:ascii="Abadi MT Std" w:hAnsi="Abadi MT Std" w:cs="Times New Roman"/>
          <w:color w:val="000000" w:themeColor="text1"/>
          <w:sz w:val="28"/>
          <w:szCs w:val="28"/>
        </w:rPr>
        <w:t xml:space="preserve">), the Employee will begin working for the Employer on a permanent/contract full-time/part-time basis as a _________________.  Unless a special situation arises, Employee will work remotely/at __________________________________ from _________ until ____________ </w:t>
      </w:r>
      <w:r w:rsidRPr="00177F47">
        <w:rPr>
          <w:rFonts w:ascii="Abadi MT Std" w:hAnsi="Abadi MT Std" w:cs="Times New Roman"/>
          <w:color w:val="4472C4" w:themeColor="accent1"/>
          <w:sz w:val="28"/>
          <w:szCs w:val="28"/>
        </w:rPr>
        <w:t>(time)</w:t>
      </w:r>
      <w:r w:rsidRPr="00177F47">
        <w:rPr>
          <w:rFonts w:ascii="Abadi MT Std" w:hAnsi="Abadi MT Std" w:cs="Times New Roman"/>
          <w:color w:val="000000" w:themeColor="text1"/>
          <w:sz w:val="28"/>
          <w:szCs w:val="28"/>
        </w:rPr>
        <w:t xml:space="preserve">. All work and no breaks will make for an unhappy Employee, so the Employer requires the Employee take breaks as required </w:t>
      </w:r>
      <w:bookmarkStart w:id="0" w:name="_GoBack"/>
      <w:bookmarkEnd w:id="0"/>
      <w:r w:rsidRPr="00177F47">
        <w:rPr>
          <w:rFonts w:ascii="Abadi MT Std" w:hAnsi="Abadi MT Std" w:cs="Times New Roman"/>
          <w:color w:val="000000" w:themeColor="text1"/>
          <w:sz w:val="28"/>
          <w:szCs w:val="28"/>
        </w:rPr>
        <w:t>by law.</w:t>
      </w:r>
    </w:p>
    <w:p w14:paraId="6936E2AB" w14:textId="77777777" w:rsidR="00E01003" w:rsidRPr="00177F47" w:rsidRDefault="00E01003" w:rsidP="00177F47">
      <w:pPr>
        <w:pStyle w:val="ListParagraph"/>
        <w:spacing w:after="120" w:line="360" w:lineRule="auto"/>
        <w:jc w:val="both"/>
        <w:outlineLvl w:val="0"/>
        <w:rPr>
          <w:rFonts w:ascii="Abadi MT Std" w:hAnsi="Abadi MT Std" w:cs="Times New Roman"/>
          <w:bCs/>
          <w:color w:val="000000"/>
          <w:sz w:val="28"/>
          <w:szCs w:val="28"/>
        </w:rPr>
      </w:pPr>
    </w:p>
    <w:p w14:paraId="57B161E8" w14:textId="2293E629" w:rsidR="000813D4" w:rsidRPr="00177F47" w:rsidRDefault="00BA7EDC" w:rsidP="00177F47">
      <w:pPr>
        <w:pStyle w:val="ListParagraph"/>
        <w:numPr>
          <w:ilvl w:val="0"/>
          <w:numId w:val="18"/>
        </w:numPr>
        <w:autoSpaceDE w:val="0"/>
        <w:autoSpaceDN w:val="0"/>
        <w:adjustRightInd w:val="0"/>
        <w:spacing w:after="120" w:line="360" w:lineRule="auto"/>
        <w:jc w:val="both"/>
        <w:outlineLvl w:val="0"/>
        <w:rPr>
          <w:rFonts w:ascii="Abadi MT Std" w:hAnsi="Abadi MT Std" w:cs="Times New Roman"/>
          <w:color w:val="000000"/>
          <w:sz w:val="28"/>
          <w:szCs w:val="28"/>
        </w:rPr>
      </w:pPr>
      <w:r w:rsidRPr="00177F47">
        <w:rPr>
          <w:rFonts w:ascii="Abadi MT Std" w:hAnsi="Abadi MT Std" w:cs="Times New Roman"/>
          <w:b/>
          <w:color w:val="000000"/>
          <w:sz w:val="28"/>
          <w:szCs w:val="28"/>
        </w:rPr>
        <w:t>Compensation</w:t>
      </w:r>
      <w:r w:rsidR="00C87EF6" w:rsidRPr="00177F47">
        <w:rPr>
          <w:rFonts w:ascii="Abadi MT Std" w:hAnsi="Abadi MT Std" w:cs="Times New Roman"/>
          <w:b/>
          <w:color w:val="000000"/>
          <w:sz w:val="28"/>
          <w:szCs w:val="28"/>
        </w:rPr>
        <w:t xml:space="preserve"> and Reimbursement</w:t>
      </w:r>
    </w:p>
    <w:p w14:paraId="21708691" w14:textId="6A1EB809" w:rsidR="009218D3" w:rsidRPr="00177F47" w:rsidRDefault="6C4D4E67" w:rsidP="00177F47">
      <w:pPr>
        <w:pStyle w:val="ListParagraph"/>
        <w:autoSpaceDE w:val="0"/>
        <w:autoSpaceDN w:val="0"/>
        <w:adjustRightInd w:val="0"/>
        <w:spacing w:after="120" w:line="360" w:lineRule="auto"/>
        <w:jc w:val="both"/>
        <w:outlineLvl w:val="0"/>
        <w:rPr>
          <w:rFonts w:ascii="Abadi MT Std" w:hAnsi="Abadi MT Std" w:cs="Times New Roman"/>
          <w:color w:val="000000" w:themeColor="text1"/>
          <w:sz w:val="28"/>
          <w:szCs w:val="28"/>
        </w:rPr>
      </w:pPr>
      <w:r w:rsidRPr="00177F47">
        <w:rPr>
          <w:rFonts w:ascii="Abadi MT Std" w:hAnsi="Abadi MT Std" w:cs="Times New Roman"/>
          <w:color w:val="000000" w:themeColor="text1"/>
          <w:sz w:val="28"/>
          <w:szCs w:val="28"/>
        </w:rPr>
        <w:t xml:space="preserve">The Employer will pay the Employee an annual salary of $________________ on a bi-weekly schedule to be paid on Friday.  The Employer will withhold federal, state, and local taxes as required by law.  The Employer will </w:t>
      </w:r>
      <w:r w:rsidRPr="00177F47">
        <w:rPr>
          <w:rFonts w:ascii="Abadi MT Std" w:hAnsi="Abadi MT Std" w:cs="Times New Roman"/>
          <w:color w:val="000000" w:themeColor="text1"/>
          <w:sz w:val="28"/>
          <w:szCs w:val="28"/>
        </w:rPr>
        <w:lastRenderedPageBreak/>
        <w:t>reimburse the Employee for all out-of-pocket expenses that are pre-approved by the Employer.</w:t>
      </w:r>
    </w:p>
    <w:p w14:paraId="6553B985" w14:textId="77777777" w:rsidR="00490676" w:rsidRPr="00177F47" w:rsidRDefault="00490676" w:rsidP="00177F47">
      <w:pPr>
        <w:pStyle w:val="ListParagraph"/>
        <w:autoSpaceDE w:val="0"/>
        <w:autoSpaceDN w:val="0"/>
        <w:adjustRightInd w:val="0"/>
        <w:spacing w:after="120" w:line="360" w:lineRule="auto"/>
        <w:jc w:val="both"/>
        <w:outlineLvl w:val="0"/>
        <w:rPr>
          <w:rFonts w:ascii="Abadi MT Std" w:hAnsi="Abadi MT Std" w:cs="Times New Roman"/>
          <w:color w:val="000000"/>
          <w:sz w:val="28"/>
          <w:szCs w:val="28"/>
        </w:rPr>
      </w:pPr>
    </w:p>
    <w:p w14:paraId="204D0F5B" w14:textId="0769F9A7" w:rsidR="00293767" w:rsidRPr="00177F47" w:rsidRDefault="00293767" w:rsidP="00177F47">
      <w:pPr>
        <w:pStyle w:val="ListParagraph"/>
        <w:numPr>
          <w:ilvl w:val="0"/>
          <w:numId w:val="18"/>
        </w:numPr>
        <w:autoSpaceDE w:val="0"/>
        <w:autoSpaceDN w:val="0"/>
        <w:adjustRightInd w:val="0"/>
        <w:spacing w:after="120" w:line="360" w:lineRule="auto"/>
        <w:jc w:val="both"/>
        <w:outlineLvl w:val="0"/>
        <w:rPr>
          <w:rFonts w:ascii="Abadi MT Std" w:hAnsi="Abadi MT Std" w:cs="Times New Roman"/>
          <w:color w:val="000000"/>
          <w:sz w:val="28"/>
          <w:szCs w:val="28"/>
        </w:rPr>
      </w:pPr>
      <w:r w:rsidRPr="00177F47">
        <w:rPr>
          <w:rFonts w:ascii="Abadi MT Std" w:hAnsi="Abadi MT Std" w:cs="Times New Roman"/>
          <w:b/>
          <w:color w:val="000000"/>
          <w:sz w:val="28"/>
          <w:szCs w:val="28"/>
        </w:rPr>
        <w:t>Benefits</w:t>
      </w:r>
    </w:p>
    <w:p w14:paraId="4FAC3546" w14:textId="6C930316" w:rsidR="006F6F53" w:rsidRPr="00177F47" w:rsidRDefault="006F6F53" w:rsidP="00177F47">
      <w:pPr>
        <w:pStyle w:val="ListParagraph"/>
        <w:autoSpaceDE w:val="0"/>
        <w:autoSpaceDN w:val="0"/>
        <w:adjustRightInd w:val="0"/>
        <w:spacing w:after="120" w:line="360" w:lineRule="auto"/>
        <w:jc w:val="both"/>
        <w:outlineLvl w:val="0"/>
        <w:rPr>
          <w:rFonts w:ascii="Abadi MT Std" w:hAnsi="Abadi MT Std" w:cs="Times New Roman"/>
          <w:color w:val="000000"/>
          <w:sz w:val="28"/>
          <w:szCs w:val="28"/>
        </w:rPr>
      </w:pPr>
      <w:r w:rsidRPr="00177F47">
        <w:rPr>
          <w:rFonts w:ascii="Abadi MT Std" w:hAnsi="Abadi MT Std" w:cs="Times New Roman"/>
          <w:color w:val="000000"/>
          <w:sz w:val="28"/>
          <w:szCs w:val="28"/>
        </w:rPr>
        <w:t xml:space="preserve">The Employee </w:t>
      </w:r>
      <w:r w:rsidR="00936CFC" w:rsidRPr="00177F47">
        <w:rPr>
          <w:rFonts w:ascii="Abadi MT Std" w:hAnsi="Abadi MT Std" w:cs="Times New Roman"/>
          <w:color w:val="000000"/>
          <w:sz w:val="28"/>
          <w:szCs w:val="28"/>
        </w:rPr>
        <w:t>will receive the benefits</w:t>
      </w:r>
      <w:r w:rsidR="00EB745F" w:rsidRPr="00177F47">
        <w:rPr>
          <w:rFonts w:ascii="Abadi MT Std" w:hAnsi="Abadi MT Std" w:cs="Times New Roman"/>
          <w:color w:val="000000"/>
          <w:sz w:val="28"/>
          <w:szCs w:val="28"/>
        </w:rPr>
        <w:t xml:space="preserve"> provided by the Employer </w:t>
      </w:r>
      <w:r w:rsidR="00E01003" w:rsidRPr="00177F47">
        <w:rPr>
          <w:rFonts w:ascii="Abadi MT Std" w:hAnsi="Abadi MT Std" w:cs="Times New Roman"/>
          <w:color w:val="000000"/>
          <w:sz w:val="28"/>
          <w:szCs w:val="28"/>
        </w:rPr>
        <w:t>as detailed in this Section 3.  The</w:t>
      </w:r>
      <w:r w:rsidR="00936CFC" w:rsidRPr="00177F47">
        <w:rPr>
          <w:rFonts w:ascii="Abadi MT Std" w:hAnsi="Abadi MT Std" w:cs="Times New Roman"/>
          <w:color w:val="000000"/>
          <w:sz w:val="28"/>
          <w:szCs w:val="28"/>
        </w:rPr>
        <w:t xml:space="preserve"> benefits are subject to change at any time at the discretion of the Employer.</w:t>
      </w:r>
    </w:p>
    <w:p w14:paraId="079B29E7" w14:textId="6FEE1343" w:rsidR="00293767" w:rsidRPr="00177F47" w:rsidRDefault="6C4D4E67" w:rsidP="00177F47">
      <w:pPr>
        <w:pStyle w:val="ListParagraph"/>
        <w:numPr>
          <w:ilvl w:val="1"/>
          <w:numId w:val="18"/>
        </w:numPr>
        <w:autoSpaceDE w:val="0"/>
        <w:autoSpaceDN w:val="0"/>
        <w:adjustRightInd w:val="0"/>
        <w:spacing w:after="120" w:line="360" w:lineRule="auto"/>
        <w:jc w:val="both"/>
        <w:outlineLvl w:val="0"/>
        <w:rPr>
          <w:rFonts w:ascii="Abadi MT Std" w:hAnsi="Abadi MT Std" w:cs="Times New Roman"/>
          <w:color w:val="000000" w:themeColor="text1"/>
          <w:sz w:val="28"/>
          <w:szCs w:val="28"/>
        </w:rPr>
      </w:pPr>
      <w:r w:rsidRPr="00177F47">
        <w:rPr>
          <w:rFonts w:ascii="Abadi MT Std" w:hAnsi="Abadi MT Std" w:cs="Times New Roman"/>
          <w:b/>
          <w:bCs/>
          <w:color w:val="000000" w:themeColor="text1"/>
          <w:sz w:val="28"/>
          <w:szCs w:val="28"/>
        </w:rPr>
        <w:t xml:space="preserve">Insurance. </w:t>
      </w:r>
      <w:r w:rsidRPr="00177F47">
        <w:rPr>
          <w:rFonts w:ascii="Abadi MT Std" w:hAnsi="Abadi MT Std" w:cs="Times New Roman"/>
          <w:color w:val="000000" w:themeColor="text1"/>
          <w:sz w:val="28"/>
          <w:szCs w:val="28"/>
        </w:rPr>
        <w:t>________________________________________________</w:t>
      </w:r>
    </w:p>
    <w:p w14:paraId="0BACBBBB" w14:textId="5CE030A5" w:rsidR="00293767" w:rsidRPr="00177F47" w:rsidRDefault="6C4D4E67" w:rsidP="00177F47">
      <w:pPr>
        <w:pStyle w:val="ListParagraph"/>
        <w:numPr>
          <w:ilvl w:val="1"/>
          <w:numId w:val="18"/>
        </w:numPr>
        <w:autoSpaceDE w:val="0"/>
        <w:autoSpaceDN w:val="0"/>
        <w:adjustRightInd w:val="0"/>
        <w:spacing w:after="120" w:line="360" w:lineRule="auto"/>
        <w:jc w:val="both"/>
        <w:outlineLvl w:val="0"/>
        <w:rPr>
          <w:rFonts w:ascii="Abadi MT Std" w:hAnsi="Abadi MT Std" w:cs="Times New Roman"/>
          <w:color w:val="000000" w:themeColor="text1"/>
          <w:sz w:val="28"/>
          <w:szCs w:val="28"/>
        </w:rPr>
      </w:pPr>
      <w:r w:rsidRPr="00177F47">
        <w:rPr>
          <w:rFonts w:ascii="Abadi MT Std" w:hAnsi="Abadi MT Std" w:cs="Times New Roman"/>
          <w:b/>
          <w:bCs/>
          <w:color w:val="000000" w:themeColor="text1"/>
          <w:sz w:val="28"/>
          <w:szCs w:val="28"/>
        </w:rPr>
        <w:t xml:space="preserve">Holidays. </w:t>
      </w:r>
      <w:r w:rsidRPr="00177F47">
        <w:rPr>
          <w:rFonts w:ascii="Abadi MT Std" w:hAnsi="Abadi MT Std" w:cs="Times New Roman"/>
          <w:color w:val="000000" w:themeColor="text1"/>
          <w:sz w:val="28"/>
          <w:szCs w:val="28"/>
        </w:rPr>
        <w:t>_________________________________________________</w:t>
      </w:r>
    </w:p>
    <w:p w14:paraId="2DD725F8" w14:textId="6B2B2D13" w:rsidR="00293767" w:rsidRPr="00177F47" w:rsidRDefault="6C4D4E67" w:rsidP="00177F47">
      <w:pPr>
        <w:pStyle w:val="ListParagraph"/>
        <w:numPr>
          <w:ilvl w:val="1"/>
          <w:numId w:val="18"/>
        </w:numPr>
        <w:autoSpaceDE w:val="0"/>
        <w:autoSpaceDN w:val="0"/>
        <w:adjustRightInd w:val="0"/>
        <w:spacing w:after="120" w:line="360" w:lineRule="auto"/>
        <w:jc w:val="both"/>
        <w:outlineLvl w:val="0"/>
        <w:rPr>
          <w:rFonts w:ascii="Abadi MT Std" w:hAnsi="Abadi MT Std" w:cs="Times New Roman"/>
          <w:color w:val="000000" w:themeColor="text1"/>
          <w:sz w:val="28"/>
          <w:szCs w:val="28"/>
        </w:rPr>
      </w:pPr>
      <w:r w:rsidRPr="00177F47">
        <w:rPr>
          <w:rFonts w:ascii="Abadi MT Std" w:hAnsi="Abadi MT Std" w:cs="Times New Roman"/>
          <w:b/>
          <w:bCs/>
          <w:color w:val="000000" w:themeColor="text1"/>
          <w:sz w:val="28"/>
          <w:szCs w:val="28"/>
        </w:rPr>
        <w:t xml:space="preserve">Vacation. </w:t>
      </w:r>
      <w:r w:rsidRPr="00177F47">
        <w:rPr>
          <w:rFonts w:ascii="Abadi MT Std" w:hAnsi="Abadi MT Std" w:cs="Times New Roman"/>
          <w:color w:val="000000" w:themeColor="text1"/>
          <w:sz w:val="28"/>
          <w:szCs w:val="28"/>
        </w:rPr>
        <w:t>_________________________________________________</w:t>
      </w:r>
    </w:p>
    <w:p w14:paraId="5B363FB0" w14:textId="77777777" w:rsidR="00293767" w:rsidRPr="00177F47" w:rsidRDefault="00293767" w:rsidP="00177F47">
      <w:pPr>
        <w:pStyle w:val="ListParagraph"/>
        <w:autoSpaceDE w:val="0"/>
        <w:autoSpaceDN w:val="0"/>
        <w:adjustRightInd w:val="0"/>
        <w:spacing w:after="120" w:line="360" w:lineRule="auto"/>
        <w:ind w:left="1440"/>
        <w:jc w:val="both"/>
        <w:outlineLvl w:val="0"/>
        <w:rPr>
          <w:rFonts w:ascii="Abadi MT Std" w:hAnsi="Abadi MT Std" w:cs="Times New Roman"/>
          <w:color w:val="000000"/>
          <w:sz w:val="28"/>
          <w:szCs w:val="28"/>
          <w:highlight w:val="yellow"/>
        </w:rPr>
      </w:pPr>
    </w:p>
    <w:p w14:paraId="31C7CFD4" w14:textId="3D81F8CF" w:rsidR="002843CD" w:rsidRPr="00177F47" w:rsidRDefault="00C91335"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Termination</w:t>
      </w:r>
    </w:p>
    <w:p w14:paraId="61A5954B" w14:textId="5EEA466C" w:rsidR="00784F34" w:rsidRPr="00177F47" w:rsidRDefault="00293767" w:rsidP="00177F47">
      <w:pPr>
        <w:pStyle w:val="ListParagraph"/>
        <w:spacing w:after="120" w:line="360" w:lineRule="auto"/>
        <w:jc w:val="both"/>
        <w:outlineLvl w:val="0"/>
        <w:rPr>
          <w:rFonts w:ascii="Abadi MT Std" w:hAnsi="Abadi MT Std" w:cs="Times New Roman"/>
          <w:color w:val="000000"/>
          <w:sz w:val="28"/>
          <w:szCs w:val="28"/>
        </w:rPr>
      </w:pPr>
      <w:r w:rsidRPr="00177F47">
        <w:rPr>
          <w:rFonts w:ascii="Abadi MT Std" w:hAnsi="Abadi MT Std" w:cs="Times New Roman"/>
          <w:color w:val="000000"/>
          <w:sz w:val="28"/>
          <w:szCs w:val="28"/>
        </w:rPr>
        <w:t xml:space="preserve">This Agreement </w:t>
      </w:r>
      <w:r w:rsidR="00936CFC" w:rsidRPr="00177F47">
        <w:rPr>
          <w:rFonts w:ascii="Abadi MT Std" w:hAnsi="Abadi MT Std" w:cs="Times New Roman"/>
          <w:color w:val="000000"/>
          <w:sz w:val="28"/>
          <w:szCs w:val="28"/>
        </w:rPr>
        <w:t xml:space="preserve">will begin </w:t>
      </w:r>
      <w:r w:rsidRPr="00177F47">
        <w:rPr>
          <w:rFonts w:ascii="Abadi MT Std" w:hAnsi="Abadi MT Std" w:cs="Times New Roman"/>
          <w:color w:val="000000"/>
          <w:sz w:val="28"/>
          <w:szCs w:val="28"/>
        </w:rPr>
        <w:t>on the Commencement Date and will remain in effect for the duration of the employment relationship.</w:t>
      </w:r>
      <w:r w:rsidR="00AB5A4D" w:rsidRPr="00177F47">
        <w:rPr>
          <w:rFonts w:ascii="Abadi MT Std" w:hAnsi="Abadi MT Std" w:cs="Times New Roman"/>
          <w:color w:val="000000"/>
          <w:sz w:val="28"/>
          <w:szCs w:val="28"/>
        </w:rPr>
        <w:t xml:space="preserve">  </w:t>
      </w:r>
      <w:r w:rsidR="00EB745F" w:rsidRPr="00177F47">
        <w:rPr>
          <w:rFonts w:ascii="Abadi MT Std" w:hAnsi="Abadi MT Std" w:cs="Times New Roman"/>
          <w:color w:val="000000"/>
          <w:sz w:val="28"/>
          <w:szCs w:val="28"/>
        </w:rPr>
        <w:t>This Agreement will automatically terminate at the end of the employment relationship.</w:t>
      </w:r>
    </w:p>
    <w:p w14:paraId="21AEAB71" w14:textId="77777777" w:rsidR="00936CFC" w:rsidRPr="00177F47" w:rsidRDefault="00936CFC" w:rsidP="00177F47">
      <w:pPr>
        <w:pStyle w:val="ListParagraph"/>
        <w:spacing w:after="120" w:line="360" w:lineRule="auto"/>
        <w:jc w:val="both"/>
        <w:outlineLvl w:val="0"/>
        <w:rPr>
          <w:rFonts w:ascii="Abadi MT Std" w:hAnsi="Abadi MT Std" w:cs="Times New Roman"/>
          <w:color w:val="000000"/>
          <w:sz w:val="28"/>
          <w:szCs w:val="28"/>
        </w:rPr>
      </w:pPr>
    </w:p>
    <w:p w14:paraId="44F3CFFD" w14:textId="70EEF25E" w:rsidR="00936CFC" w:rsidRPr="00177F47" w:rsidRDefault="00936CFC"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Confidentiality</w:t>
      </w:r>
    </w:p>
    <w:p w14:paraId="15D32F8D" w14:textId="7333B1C1" w:rsidR="001C4831" w:rsidRPr="00177F47" w:rsidRDefault="00A41C34" w:rsidP="00177F47">
      <w:pPr>
        <w:pStyle w:val="ListParagraph"/>
        <w:spacing w:after="120" w:line="360" w:lineRule="auto"/>
        <w:jc w:val="both"/>
        <w:outlineLvl w:val="0"/>
        <w:rPr>
          <w:rFonts w:ascii="Abadi MT Std" w:hAnsi="Abadi MT Std" w:cs="Times New Roman"/>
          <w:color w:val="000000"/>
          <w:sz w:val="28"/>
          <w:szCs w:val="28"/>
        </w:rPr>
      </w:pPr>
      <w:r w:rsidRPr="00177F47">
        <w:rPr>
          <w:rFonts w:ascii="Abadi MT Std" w:hAnsi="Abadi MT Std" w:cs="Times New Roman"/>
          <w:color w:val="000000"/>
          <w:sz w:val="28"/>
          <w:szCs w:val="28"/>
        </w:rPr>
        <w:t>Throughout the duration of the employment arrangement, the Employee may be exposed to the Employer’s confidential data.  The Employee agrees to hold all confidential data in complete confidence during the employment arrangement as well as after termination of this Agreement.</w:t>
      </w:r>
    </w:p>
    <w:p w14:paraId="58FBC90C" w14:textId="77777777" w:rsidR="00293767" w:rsidRPr="00177F47" w:rsidRDefault="00293767" w:rsidP="00177F47">
      <w:pPr>
        <w:pStyle w:val="ListParagraph"/>
        <w:spacing w:after="120" w:line="360" w:lineRule="auto"/>
        <w:jc w:val="both"/>
        <w:outlineLvl w:val="0"/>
        <w:rPr>
          <w:rFonts w:ascii="Abadi MT Std" w:hAnsi="Abadi MT Std" w:cs="Times New Roman"/>
          <w:color w:val="000000"/>
          <w:sz w:val="28"/>
          <w:szCs w:val="28"/>
        </w:rPr>
      </w:pPr>
    </w:p>
    <w:p w14:paraId="5BBD7A90" w14:textId="77777777" w:rsidR="0077162C" w:rsidRPr="00177F47" w:rsidRDefault="0077162C"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Relationship of the Parties</w:t>
      </w:r>
    </w:p>
    <w:p w14:paraId="74D6E045" w14:textId="0E54361A" w:rsidR="00DA199D" w:rsidRPr="00177F47" w:rsidRDefault="00DA199D" w:rsidP="00177F47">
      <w:pPr>
        <w:pStyle w:val="ListParagraph"/>
        <w:numPr>
          <w:ilvl w:val="1"/>
          <w:numId w:val="18"/>
        </w:numPr>
        <w:spacing w:after="120" w:line="360" w:lineRule="auto"/>
        <w:jc w:val="both"/>
        <w:outlineLvl w:val="0"/>
        <w:rPr>
          <w:rFonts w:ascii="Abadi MT Std" w:hAnsi="Abadi MT Std" w:cs="Times New Roman"/>
          <w:sz w:val="28"/>
          <w:szCs w:val="28"/>
        </w:rPr>
      </w:pPr>
      <w:r w:rsidRPr="00177F47">
        <w:rPr>
          <w:rFonts w:ascii="Abadi MT Std" w:hAnsi="Abadi MT Std" w:cs="Times New Roman"/>
          <w:b/>
          <w:sz w:val="28"/>
          <w:szCs w:val="28"/>
        </w:rPr>
        <w:t xml:space="preserve">At-Will Employment. </w:t>
      </w:r>
      <w:r w:rsidR="006F6F53" w:rsidRPr="00177F47">
        <w:rPr>
          <w:rFonts w:ascii="Abadi MT Std" w:hAnsi="Abadi MT Std" w:cs="Times New Roman"/>
          <w:sz w:val="28"/>
          <w:szCs w:val="28"/>
        </w:rPr>
        <w:t>The employment relationship is</w:t>
      </w:r>
      <w:r w:rsidRPr="00177F47">
        <w:rPr>
          <w:rFonts w:ascii="Abadi MT Std" w:hAnsi="Abadi MT Std" w:cs="Times New Roman"/>
          <w:bCs/>
          <w:color w:val="000000"/>
          <w:sz w:val="28"/>
          <w:szCs w:val="28"/>
        </w:rPr>
        <w:t xml:space="preserve"> “at will” which means either Party may end the employment relationship at any time, for any reason, with or without notice.</w:t>
      </w:r>
      <w:r w:rsidR="00293767" w:rsidRPr="00177F47">
        <w:rPr>
          <w:rFonts w:ascii="Abadi MT Std" w:hAnsi="Abadi MT Std" w:cs="Times New Roman"/>
          <w:bCs/>
          <w:color w:val="000000"/>
          <w:sz w:val="28"/>
          <w:szCs w:val="28"/>
        </w:rPr>
        <w:t xml:space="preserve">  Although it’s not required by </w:t>
      </w:r>
      <w:r w:rsidR="00293767" w:rsidRPr="00177F47">
        <w:rPr>
          <w:rFonts w:ascii="Abadi MT Std" w:hAnsi="Abadi MT Std" w:cs="Times New Roman"/>
          <w:bCs/>
          <w:color w:val="000000"/>
          <w:sz w:val="28"/>
          <w:szCs w:val="28"/>
        </w:rPr>
        <w:lastRenderedPageBreak/>
        <w:t xml:space="preserve">law, </w:t>
      </w:r>
      <w:r w:rsidR="00C66A78" w:rsidRPr="00177F47">
        <w:rPr>
          <w:rFonts w:ascii="Abadi MT Std" w:hAnsi="Abadi MT Std" w:cs="Times New Roman"/>
          <w:bCs/>
          <w:color w:val="000000"/>
          <w:sz w:val="28"/>
          <w:szCs w:val="28"/>
        </w:rPr>
        <w:t>a one-week notice of termination by the terminating Party is greatly appreciated.</w:t>
      </w:r>
    </w:p>
    <w:p w14:paraId="61E97AF3" w14:textId="1773E904" w:rsidR="003459EF" w:rsidRPr="00177F47" w:rsidRDefault="003459EF" w:rsidP="00177F47">
      <w:pPr>
        <w:pStyle w:val="ListParagraph"/>
        <w:numPr>
          <w:ilvl w:val="1"/>
          <w:numId w:val="18"/>
        </w:numPr>
        <w:spacing w:after="120" w:line="360" w:lineRule="auto"/>
        <w:jc w:val="both"/>
        <w:outlineLvl w:val="0"/>
        <w:rPr>
          <w:rFonts w:ascii="Abadi MT Std" w:hAnsi="Abadi MT Std" w:cs="Times New Roman"/>
          <w:sz w:val="28"/>
          <w:szCs w:val="28"/>
        </w:rPr>
      </w:pPr>
      <w:r w:rsidRPr="00177F47">
        <w:rPr>
          <w:rFonts w:ascii="Abadi MT Std" w:hAnsi="Abadi MT Std" w:cs="Times New Roman"/>
          <w:b/>
          <w:sz w:val="28"/>
          <w:szCs w:val="28"/>
        </w:rPr>
        <w:t>Binding Authority.</w:t>
      </w:r>
      <w:r w:rsidRPr="00177F47">
        <w:rPr>
          <w:rFonts w:ascii="Abadi MT Std" w:hAnsi="Abadi MT Std" w:cs="Times New Roman"/>
          <w:sz w:val="28"/>
          <w:szCs w:val="28"/>
        </w:rPr>
        <w:t xml:space="preserve"> The Employee does not have the authority to bind the </w:t>
      </w:r>
      <w:r w:rsidR="000C415E" w:rsidRPr="00177F47">
        <w:rPr>
          <w:rFonts w:ascii="Abadi MT Std" w:hAnsi="Abadi MT Std" w:cs="Times New Roman"/>
          <w:sz w:val="28"/>
          <w:szCs w:val="28"/>
        </w:rPr>
        <w:t>Employer</w:t>
      </w:r>
      <w:r w:rsidRPr="00177F47">
        <w:rPr>
          <w:rFonts w:ascii="Abadi MT Std" w:hAnsi="Abadi MT Std" w:cs="Times New Roman"/>
          <w:sz w:val="28"/>
          <w:szCs w:val="28"/>
        </w:rPr>
        <w:t xml:space="preserve"> to any contracts or commitments without written consent by the </w:t>
      </w:r>
      <w:r w:rsidR="000C415E" w:rsidRPr="00177F47">
        <w:rPr>
          <w:rFonts w:ascii="Abadi MT Std" w:hAnsi="Abadi MT Std" w:cs="Times New Roman"/>
          <w:sz w:val="28"/>
          <w:szCs w:val="28"/>
        </w:rPr>
        <w:t>Employer</w:t>
      </w:r>
      <w:r w:rsidRPr="00177F47">
        <w:rPr>
          <w:rFonts w:ascii="Abadi MT Std" w:hAnsi="Abadi MT Std" w:cs="Times New Roman"/>
          <w:sz w:val="28"/>
          <w:szCs w:val="28"/>
        </w:rPr>
        <w:t>.</w:t>
      </w:r>
    </w:p>
    <w:p w14:paraId="0F13DCDA" w14:textId="6578B6B3" w:rsidR="0077162C" w:rsidRPr="00177F47" w:rsidRDefault="0077162C" w:rsidP="00177F47">
      <w:pPr>
        <w:pStyle w:val="ListParagraph"/>
        <w:numPr>
          <w:ilvl w:val="1"/>
          <w:numId w:val="18"/>
        </w:numPr>
        <w:spacing w:after="120" w:line="360" w:lineRule="auto"/>
        <w:jc w:val="both"/>
        <w:outlineLvl w:val="0"/>
        <w:rPr>
          <w:rFonts w:ascii="Abadi MT Std" w:hAnsi="Abadi MT Std" w:cs="Times New Roman"/>
          <w:b/>
          <w:sz w:val="28"/>
          <w:szCs w:val="28"/>
        </w:rPr>
      </w:pPr>
      <w:r w:rsidRPr="00177F47">
        <w:rPr>
          <w:rFonts w:ascii="Abadi MT Std" w:hAnsi="Abadi MT Std" w:cs="Times New Roman"/>
          <w:b/>
          <w:sz w:val="28"/>
          <w:szCs w:val="28"/>
        </w:rPr>
        <w:t>No Exclusivity</w:t>
      </w:r>
      <w:r w:rsidR="001D40F1" w:rsidRPr="00177F47">
        <w:rPr>
          <w:rFonts w:ascii="Abadi MT Std" w:hAnsi="Abadi MT Std" w:cs="Times New Roman"/>
          <w:b/>
          <w:sz w:val="28"/>
          <w:szCs w:val="28"/>
        </w:rPr>
        <w:t>.</w:t>
      </w:r>
      <w:r w:rsidRPr="00177F47">
        <w:rPr>
          <w:rFonts w:ascii="Abadi MT Std" w:hAnsi="Abadi MT Std" w:cs="Times New Roman"/>
          <w:b/>
          <w:sz w:val="28"/>
          <w:szCs w:val="28"/>
        </w:rPr>
        <w:t xml:space="preserve"> </w:t>
      </w:r>
      <w:r w:rsidRPr="00177F47">
        <w:rPr>
          <w:rFonts w:ascii="Abadi MT Std" w:hAnsi="Abadi MT Std" w:cs="Times New Roman"/>
          <w:sz w:val="28"/>
          <w:szCs w:val="28"/>
        </w:rPr>
        <w:t>The Parties understand this Agreement i</w:t>
      </w:r>
      <w:r w:rsidR="00B90C19" w:rsidRPr="00177F47">
        <w:rPr>
          <w:rFonts w:ascii="Abadi MT Std" w:hAnsi="Abadi MT Std" w:cs="Times New Roman"/>
          <w:sz w:val="28"/>
          <w:szCs w:val="28"/>
        </w:rPr>
        <w:t xml:space="preserve">s not an exclusive arrangement.  </w:t>
      </w:r>
      <w:r w:rsidRPr="00177F47">
        <w:rPr>
          <w:rFonts w:ascii="Abadi MT Std" w:hAnsi="Abadi MT Std" w:cs="Times New Roman"/>
          <w:sz w:val="28"/>
          <w:szCs w:val="28"/>
        </w:rPr>
        <w:t xml:space="preserve">The Parties agree they are free to enter into other similar agreements with other parties. </w:t>
      </w:r>
    </w:p>
    <w:p w14:paraId="7D567407" w14:textId="77777777" w:rsidR="00784F34" w:rsidRPr="00177F47" w:rsidRDefault="00784F34" w:rsidP="00177F47">
      <w:pPr>
        <w:pStyle w:val="ListParagraph"/>
        <w:tabs>
          <w:tab w:val="left" w:pos="220"/>
          <w:tab w:val="left" w:pos="720"/>
        </w:tabs>
        <w:autoSpaceDE w:val="0"/>
        <w:autoSpaceDN w:val="0"/>
        <w:adjustRightInd w:val="0"/>
        <w:spacing w:after="120" w:line="360" w:lineRule="auto"/>
        <w:jc w:val="both"/>
        <w:rPr>
          <w:rFonts w:ascii="Abadi MT Std" w:hAnsi="Abadi MT Std" w:cs="Times New Roman"/>
          <w:sz w:val="28"/>
          <w:szCs w:val="28"/>
        </w:rPr>
      </w:pPr>
    </w:p>
    <w:p w14:paraId="0D225186" w14:textId="77777777" w:rsidR="00C91335" w:rsidRPr="00177F47" w:rsidRDefault="00765058"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Waiver</w:t>
      </w:r>
    </w:p>
    <w:p w14:paraId="42533FD9" w14:textId="3E97D38E" w:rsidR="004868E4" w:rsidRPr="00177F47" w:rsidRDefault="6C4D4E67" w:rsidP="00177F47">
      <w:pPr>
        <w:pStyle w:val="ListParagraph"/>
        <w:tabs>
          <w:tab w:val="left" w:pos="220"/>
          <w:tab w:val="left" w:pos="720"/>
        </w:tabs>
        <w:autoSpaceDE w:val="0"/>
        <w:autoSpaceDN w:val="0"/>
        <w:adjustRightInd w:val="0"/>
        <w:spacing w:after="120" w:line="360" w:lineRule="auto"/>
        <w:jc w:val="both"/>
        <w:rPr>
          <w:rFonts w:ascii="Abadi MT Std" w:hAnsi="Abadi MT Std" w:cs="Times New Roman"/>
          <w:color w:val="000000" w:themeColor="text1"/>
          <w:sz w:val="28"/>
          <w:szCs w:val="28"/>
        </w:rPr>
      </w:pPr>
      <w:r w:rsidRPr="00177F47">
        <w:rPr>
          <w:rFonts w:ascii="Abadi MT Std" w:hAnsi="Abadi MT Std" w:cs="Times New Roman"/>
          <w:color w:val="000000" w:themeColor="text1"/>
          <w:sz w:val="28"/>
          <w:szCs w:val="28"/>
        </w:rPr>
        <w:t>Neither Party can waive any provision of this Agreement, or any rights or obligations under this Agreement, unless agreed to in writing by the Parties.   If any provision, right, or obligation is waived, it’s only waived to the extent agreed to in writing.</w:t>
      </w:r>
    </w:p>
    <w:p w14:paraId="2882F770" w14:textId="77777777" w:rsidR="00054212" w:rsidRPr="00177F47" w:rsidRDefault="00054212" w:rsidP="00177F47">
      <w:pPr>
        <w:pStyle w:val="ListParagraph"/>
        <w:tabs>
          <w:tab w:val="left" w:pos="220"/>
          <w:tab w:val="left" w:pos="720"/>
        </w:tabs>
        <w:autoSpaceDE w:val="0"/>
        <w:autoSpaceDN w:val="0"/>
        <w:adjustRightInd w:val="0"/>
        <w:spacing w:after="120" w:line="360" w:lineRule="auto"/>
        <w:jc w:val="both"/>
        <w:rPr>
          <w:rFonts w:ascii="Abadi MT Std" w:hAnsi="Abadi MT Std" w:cs="Times New Roman"/>
          <w:color w:val="000000"/>
          <w:sz w:val="28"/>
          <w:szCs w:val="28"/>
        </w:rPr>
      </w:pPr>
    </w:p>
    <w:p w14:paraId="7D30767F" w14:textId="77777777" w:rsidR="00765058" w:rsidRPr="00177F47" w:rsidRDefault="00734B1B"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Amendments</w:t>
      </w:r>
    </w:p>
    <w:p w14:paraId="54D4F561" w14:textId="3A84A0F2" w:rsidR="002843CD" w:rsidRPr="00177F47" w:rsidRDefault="00307F4E" w:rsidP="00177F47">
      <w:pPr>
        <w:pStyle w:val="ListParagraph"/>
        <w:autoSpaceDE w:val="0"/>
        <w:autoSpaceDN w:val="0"/>
        <w:adjustRightInd w:val="0"/>
        <w:spacing w:after="120" w:line="360" w:lineRule="auto"/>
        <w:jc w:val="both"/>
        <w:rPr>
          <w:rFonts w:ascii="Abadi MT Std" w:hAnsi="Abadi MT Std" w:cs="Times New Roman"/>
          <w:color w:val="000000"/>
          <w:sz w:val="28"/>
          <w:szCs w:val="28"/>
        </w:rPr>
      </w:pPr>
      <w:r w:rsidRPr="00177F47">
        <w:rPr>
          <w:rFonts w:ascii="Abadi MT Std" w:hAnsi="Abadi MT Std" w:cs="Times New Roman"/>
          <w:color w:val="000000"/>
          <w:sz w:val="28"/>
          <w:szCs w:val="28"/>
        </w:rPr>
        <w:t xml:space="preserve">This Agreement may be modified as needed.  To make a modification, the Parties </w:t>
      </w:r>
      <w:r w:rsidR="00934930" w:rsidRPr="00177F47">
        <w:rPr>
          <w:rFonts w:ascii="Abadi MT Std" w:hAnsi="Abadi MT Std" w:cs="Times New Roman"/>
          <w:color w:val="000000"/>
          <w:sz w:val="28"/>
          <w:szCs w:val="28"/>
        </w:rPr>
        <w:t xml:space="preserve">must </w:t>
      </w:r>
      <w:r w:rsidRPr="00177F47">
        <w:rPr>
          <w:rFonts w:ascii="Abadi MT Std" w:hAnsi="Abadi MT Std" w:cs="Times New Roman"/>
          <w:color w:val="000000"/>
          <w:sz w:val="28"/>
          <w:szCs w:val="28"/>
        </w:rPr>
        <w:t xml:space="preserve">agree to the modification in writing (an "Amendment"). The terms of this Agreement </w:t>
      </w:r>
      <w:r w:rsidR="00722F19" w:rsidRPr="00177F47">
        <w:rPr>
          <w:rFonts w:ascii="Abadi MT Std" w:hAnsi="Abadi MT Std" w:cs="Times New Roman"/>
          <w:color w:val="000000"/>
          <w:sz w:val="28"/>
          <w:szCs w:val="28"/>
        </w:rPr>
        <w:t>will apply to any Amendment the Parties make</w:t>
      </w:r>
      <w:r w:rsidRPr="00177F47">
        <w:rPr>
          <w:rFonts w:ascii="Abadi MT Std" w:hAnsi="Abadi MT Std" w:cs="Times New Roman"/>
          <w:color w:val="000000"/>
          <w:sz w:val="28"/>
          <w:szCs w:val="28"/>
        </w:rPr>
        <w:t>.</w:t>
      </w:r>
    </w:p>
    <w:p w14:paraId="6A4D2BBF" w14:textId="77777777" w:rsidR="00054212" w:rsidRPr="00177F47" w:rsidRDefault="00054212" w:rsidP="00177F47">
      <w:pPr>
        <w:pStyle w:val="ListParagraph"/>
        <w:autoSpaceDE w:val="0"/>
        <w:autoSpaceDN w:val="0"/>
        <w:adjustRightInd w:val="0"/>
        <w:spacing w:after="120" w:line="360" w:lineRule="auto"/>
        <w:jc w:val="both"/>
        <w:rPr>
          <w:rFonts w:ascii="Abadi MT Std" w:hAnsi="Abadi MT Std" w:cs="Times New Roman"/>
          <w:color w:val="000000"/>
          <w:sz w:val="28"/>
          <w:szCs w:val="28"/>
        </w:rPr>
      </w:pPr>
    </w:p>
    <w:p w14:paraId="08D67EFB" w14:textId="77777777" w:rsidR="002843CD" w:rsidRPr="00177F47" w:rsidRDefault="002843CD"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Assignment</w:t>
      </w:r>
    </w:p>
    <w:p w14:paraId="41B66353" w14:textId="435B5090" w:rsidR="002843CD" w:rsidRPr="00177F47" w:rsidRDefault="00B66D91" w:rsidP="00177F47">
      <w:pPr>
        <w:pStyle w:val="ListParagraph"/>
        <w:autoSpaceDE w:val="0"/>
        <w:autoSpaceDN w:val="0"/>
        <w:adjustRightInd w:val="0"/>
        <w:spacing w:after="120" w:line="360" w:lineRule="auto"/>
        <w:jc w:val="both"/>
        <w:rPr>
          <w:rFonts w:ascii="Abadi MT Std" w:hAnsi="Abadi MT Std" w:cs="Times New Roman"/>
          <w:color w:val="000000"/>
          <w:sz w:val="28"/>
          <w:szCs w:val="28"/>
        </w:rPr>
      </w:pPr>
      <w:r w:rsidRPr="00177F47">
        <w:rPr>
          <w:rFonts w:ascii="Abadi MT Std" w:hAnsi="Abadi MT Std" w:cs="Times New Roman"/>
          <w:color w:val="000000"/>
          <w:sz w:val="28"/>
          <w:szCs w:val="28"/>
        </w:rPr>
        <w:t>The Parties may not assign the responsibilities that they have under this Agreement to anyone else unless both Parties agree to the assignment in writing.</w:t>
      </w:r>
    </w:p>
    <w:p w14:paraId="212E8C17" w14:textId="77777777" w:rsidR="00054212" w:rsidRPr="00177F47" w:rsidRDefault="00054212" w:rsidP="00177F47">
      <w:pPr>
        <w:pStyle w:val="ListParagraph"/>
        <w:autoSpaceDE w:val="0"/>
        <w:autoSpaceDN w:val="0"/>
        <w:adjustRightInd w:val="0"/>
        <w:spacing w:after="120" w:line="360" w:lineRule="auto"/>
        <w:jc w:val="both"/>
        <w:rPr>
          <w:rFonts w:ascii="Abadi MT Std" w:hAnsi="Abadi MT Std" w:cs="Times New Roman"/>
          <w:color w:val="000000"/>
          <w:sz w:val="28"/>
          <w:szCs w:val="28"/>
        </w:rPr>
      </w:pPr>
    </w:p>
    <w:p w14:paraId="0D0D48CA" w14:textId="77777777" w:rsidR="002843CD" w:rsidRPr="00177F47" w:rsidRDefault="00C17EFA"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Dispute Resolution</w:t>
      </w:r>
    </w:p>
    <w:p w14:paraId="51AE147F" w14:textId="1768413A" w:rsidR="00C17EFA" w:rsidRPr="00177F47" w:rsidRDefault="00C17EFA" w:rsidP="00177F47">
      <w:pPr>
        <w:pStyle w:val="ListParagraph"/>
        <w:numPr>
          <w:ilvl w:val="1"/>
          <w:numId w:val="18"/>
        </w:numPr>
        <w:spacing w:after="120" w:line="360" w:lineRule="auto"/>
        <w:jc w:val="both"/>
        <w:outlineLvl w:val="0"/>
        <w:rPr>
          <w:rFonts w:ascii="Abadi MT Std" w:hAnsi="Abadi MT Std" w:cs="Times New Roman"/>
          <w:sz w:val="28"/>
          <w:szCs w:val="28"/>
        </w:rPr>
      </w:pPr>
      <w:r w:rsidRPr="00177F47">
        <w:rPr>
          <w:rFonts w:ascii="Abadi MT Std" w:hAnsi="Abadi MT Std" w:cs="Times New Roman"/>
          <w:b/>
          <w:sz w:val="28"/>
          <w:szCs w:val="28"/>
        </w:rPr>
        <w:lastRenderedPageBreak/>
        <w:t>Negotiation</w:t>
      </w:r>
      <w:r w:rsidR="00722F19" w:rsidRPr="00177F47">
        <w:rPr>
          <w:rFonts w:ascii="Abadi MT Std" w:hAnsi="Abadi MT Std" w:cs="Times New Roman"/>
          <w:b/>
          <w:sz w:val="28"/>
          <w:szCs w:val="28"/>
        </w:rPr>
        <w:t>.</w:t>
      </w:r>
      <w:r w:rsidRPr="00177F47">
        <w:rPr>
          <w:rFonts w:ascii="Abadi MT Std" w:hAnsi="Abadi MT Std" w:cs="Times New Roman"/>
          <w:sz w:val="28"/>
          <w:szCs w:val="28"/>
        </w:rPr>
        <w:t xml:space="preserve"> In the event of a dispute, the Parties agree to work towards a resolution through good faith negotiation.</w:t>
      </w:r>
    </w:p>
    <w:p w14:paraId="429085A6" w14:textId="1290FCFD" w:rsidR="00C17EFA" w:rsidRPr="00177F47" w:rsidRDefault="6C4D4E67" w:rsidP="00177F47">
      <w:pPr>
        <w:pStyle w:val="ListParagraph"/>
        <w:numPr>
          <w:ilvl w:val="1"/>
          <w:numId w:val="18"/>
        </w:numPr>
        <w:spacing w:after="120" w:line="360" w:lineRule="auto"/>
        <w:jc w:val="both"/>
        <w:outlineLvl w:val="0"/>
        <w:rPr>
          <w:rFonts w:ascii="Abadi MT Std" w:hAnsi="Abadi MT Std" w:cs="Times New Roman"/>
          <w:sz w:val="28"/>
          <w:szCs w:val="28"/>
        </w:rPr>
      </w:pPr>
      <w:r w:rsidRPr="00177F47">
        <w:rPr>
          <w:rFonts w:ascii="Abadi MT Std" w:hAnsi="Abadi MT Std" w:cs="Times New Roman"/>
          <w:b/>
          <w:bCs/>
          <w:sz w:val="28"/>
          <w:szCs w:val="28"/>
        </w:rPr>
        <w:t>Arbitration and Choice of Law.</w:t>
      </w:r>
      <w:r w:rsidRPr="00177F47">
        <w:rPr>
          <w:rFonts w:ascii="Abadi MT Std" w:hAnsi="Abadi MT Std" w:cs="Times New Roman"/>
          <w:sz w:val="28"/>
          <w:szCs w:val="28"/>
        </w:rPr>
        <w:t xml:space="preserve"> Any dispute or claim that arises out of or relates to this Agreement must be resolved by binding arbitration in the State of __________________.  This Agreement will be interpreted based on the laws of the State of __________________, regardless of any conflict of law issues that may arise.</w:t>
      </w:r>
    </w:p>
    <w:p w14:paraId="0CDCE0CE" w14:textId="46DB84DD" w:rsidR="00992606" w:rsidRPr="00177F47" w:rsidRDefault="00C17EFA" w:rsidP="00177F47">
      <w:pPr>
        <w:pStyle w:val="ListParagraph"/>
        <w:numPr>
          <w:ilvl w:val="1"/>
          <w:numId w:val="18"/>
        </w:numPr>
        <w:spacing w:after="120" w:line="360" w:lineRule="auto"/>
        <w:jc w:val="both"/>
        <w:outlineLvl w:val="0"/>
        <w:rPr>
          <w:rFonts w:ascii="Abadi MT Std" w:hAnsi="Abadi MT Std" w:cs="Times New Roman"/>
          <w:sz w:val="28"/>
          <w:szCs w:val="28"/>
        </w:rPr>
      </w:pPr>
      <w:r w:rsidRPr="00177F47">
        <w:rPr>
          <w:rFonts w:ascii="Abadi MT Std" w:hAnsi="Abadi MT Std" w:cs="Times New Roman"/>
          <w:b/>
          <w:sz w:val="28"/>
          <w:szCs w:val="28"/>
        </w:rPr>
        <w:t>Attorney’s Fees</w:t>
      </w:r>
      <w:r w:rsidR="00722F19" w:rsidRPr="00177F47">
        <w:rPr>
          <w:rFonts w:ascii="Abadi MT Std" w:hAnsi="Abadi MT Std" w:cs="Times New Roman"/>
          <w:b/>
          <w:sz w:val="28"/>
          <w:szCs w:val="28"/>
        </w:rPr>
        <w:t>.</w:t>
      </w:r>
      <w:r w:rsidRPr="00177F47">
        <w:rPr>
          <w:rFonts w:ascii="Abadi MT Std" w:hAnsi="Abadi MT Std" w:cs="Times New Roman"/>
          <w:sz w:val="28"/>
          <w:szCs w:val="28"/>
        </w:rPr>
        <w:t xml:space="preserve"> The prevailing </w:t>
      </w:r>
      <w:r w:rsidR="00B90C19" w:rsidRPr="00177F47">
        <w:rPr>
          <w:rFonts w:ascii="Abadi MT Std" w:hAnsi="Abadi MT Std" w:cs="Times New Roman"/>
          <w:sz w:val="28"/>
          <w:szCs w:val="28"/>
        </w:rPr>
        <w:t>party</w:t>
      </w:r>
      <w:r w:rsidRPr="00177F47">
        <w:rPr>
          <w:rFonts w:ascii="Abadi MT Std" w:hAnsi="Abadi MT Std" w:cs="Times New Roman"/>
          <w:sz w:val="28"/>
          <w:szCs w:val="28"/>
        </w:rPr>
        <w:t xml:space="preserve"> will b</w:t>
      </w:r>
      <w:r w:rsidR="00694D6F" w:rsidRPr="00177F47">
        <w:rPr>
          <w:rFonts w:ascii="Abadi MT Std" w:hAnsi="Abadi MT Std" w:cs="Times New Roman"/>
          <w:sz w:val="28"/>
          <w:szCs w:val="28"/>
        </w:rPr>
        <w:t>e able to recover its attorney’s</w:t>
      </w:r>
      <w:r w:rsidRPr="00177F47">
        <w:rPr>
          <w:rFonts w:ascii="Abadi MT Std" w:hAnsi="Abadi MT Std" w:cs="Times New Roman"/>
          <w:sz w:val="28"/>
          <w:szCs w:val="28"/>
        </w:rPr>
        <w:t xml:space="preserve"> fees and other reasonable costs for a dispute resolved</w:t>
      </w:r>
      <w:r w:rsidR="006258E3" w:rsidRPr="00177F47">
        <w:rPr>
          <w:rFonts w:ascii="Abadi MT Std" w:hAnsi="Abadi MT Std" w:cs="Times New Roman"/>
          <w:sz w:val="28"/>
          <w:szCs w:val="28"/>
        </w:rPr>
        <w:t xml:space="preserve"> by binding arbitration.</w:t>
      </w:r>
    </w:p>
    <w:p w14:paraId="1369A82E" w14:textId="77777777" w:rsidR="00054212" w:rsidRPr="00177F47" w:rsidRDefault="00054212" w:rsidP="00177F47">
      <w:pPr>
        <w:pStyle w:val="ListParagraph"/>
        <w:autoSpaceDE w:val="0"/>
        <w:autoSpaceDN w:val="0"/>
        <w:adjustRightInd w:val="0"/>
        <w:spacing w:after="120" w:line="360" w:lineRule="auto"/>
        <w:jc w:val="both"/>
        <w:rPr>
          <w:rFonts w:ascii="Abadi MT Std" w:hAnsi="Abadi MT Std" w:cs="Times New Roman"/>
          <w:sz w:val="28"/>
          <w:szCs w:val="28"/>
        </w:rPr>
      </w:pPr>
    </w:p>
    <w:p w14:paraId="6350D11D" w14:textId="10C60C22" w:rsidR="0077162C" w:rsidRPr="00177F47" w:rsidRDefault="00722F19"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Entire Agreement</w:t>
      </w:r>
    </w:p>
    <w:p w14:paraId="2E73243F" w14:textId="0D1FC288" w:rsidR="0077162C" w:rsidRPr="00177F47" w:rsidRDefault="0077162C" w:rsidP="00177F47">
      <w:pPr>
        <w:pStyle w:val="ListParagraph"/>
        <w:tabs>
          <w:tab w:val="left" w:pos="220"/>
          <w:tab w:val="left" w:pos="720"/>
        </w:tabs>
        <w:autoSpaceDE w:val="0"/>
        <w:autoSpaceDN w:val="0"/>
        <w:adjustRightInd w:val="0"/>
        <w:spacing w:after="120" w:line="360" w:lineRule="auto"/>
        <w:jc w:val="both"/>
        <w:rPr>
          <w:rFonts w:ascii="Abadi MT Std" w:hAnsi="Abadi MT Std" w:cs="Times New Roman"/>
          <w:color w:val="000000"/>
          <w:sz w:val="28"/>
          <w:szCs w:val="28"/>
        </w:rPr>
      </w:pPr>
      <w:r w:rsidRPr="00177F47">
        <w:rPr>
          <w:rFonts w:ascii="Abadi MT Std" w:hAnsi="Abadi MT Std" w:cs="Times New Roman"/>
          <w:color w:val="000000"/>
          <w:sz w:val="28"/>
          <w:szCs w:val="28"/>
        </w:rPr>
        <w:t xml:space="preserve">This Agreement puts the Parties entire understanding of the </w:t>
      </w:r>
      <w:r w:rsidR="00010A8C" w:rsidRPr="00177F47">
        <w:rPr>
          <w:rFonts w:ascii="Abadi MT Std" w:hAnsi="Abadi MT Std" w:cs="Times New Roman"/>
          <w:color w:val="000000"/>
          <w:sz w:val="28"/>
          <w:szCs w:val="28"/>
        </w:rPr>
        <w:t>employment arrangement</w:t>
      </w:r>
      <w:r w:rsidR="00781830" w:rsidRPr="00177F47">
        <w:rPr>
          <w:rFonts w:ascii="Abadi MT Std" w:hAnsi="Abadi MT Std" w:cs="Times New Roman"/>
          <w:color w:val="000000"/>
          <w:sz w:val="28"/>
          <w:szCs w:val="28"/>
        </w:rPr>
        <w:t>,</w:t>
      </w:r>
      <w:r w:rsidRPr="00177F47">
        <w:rPr>
          <w:rFonts w:ascii="Abadi MT Std" w:hAnsi="Abadi MT Std" w:cs="Times New Roman"/>
          <w:color w:val="000000"/>
          <w:sz w:val="28"/>
          <w:szCs w:val="28"/>
        </w:rPr>
        <w:t xml:space="preserve"> and anything else the Parties have agreed to</w:t>
      </w:r>
      <w:r w:rsidR="00010A8C" w:rsidRPr="00177F47">
        <w:rPr>
          <w:rFonts w:ascii="Abadi MT Std" w:hAnsi="Abadi MT Std" w:cs="Times New Roman"/>
          <w:color w:val="000000"/>
          <w:sz w:val="28"/>
          <w:szCs w:val="28"/>
        </w:rPr>
        <w:t>,</w:t>
      </w:r>
      <w:r w:rsidRPr="00177F47">
        <w:rPr>
          <w:rFonts w:ascii="Abadi MT Std" w:hAnsi="Abadi MT Std" w:cs="Times New Roman"/>
          <w:color w:val="000000"/>
          <w:sz w:val="28"/>
          <w:szCs w:val="28"/>
        </w:rPr>
        <w:t xml:space="preserve"> </w:t>
      </w:r>
      <w:r w:rsidR="00671F3D" w:rsidRPr="00177F47">
        <w:rPr>
          <w:rFonts w:ascii="Abadi MT Std" w:hAnsi="Abadi MT Std" w:cs="Times New Roman"/>
          <w:color w:val="000000"/>
          <w:sz w:val="28"/>
          <w:szCs w:val="28"/>
        </w:rPr>
        <w:t>in writing.</w:t>
      </w:r>
      <w:r w:rsidRPr="00177F47">
        <w:rPr>
          <w:rFonts w:ascii="Abadi MT Std" w:hAnsi="Abadi MT Std" w:cs="Times New Roman"/>
          <w:color w:val="000000"/>
          <w:sz w:val="28"/>
          <w:szCs w:val="28"/>
        </w:rPr>
        <w:t xml:space="preserve">  This Agreement supersedes any other written or verbal commu</w:t>
      </w:r>
      <w:r w:rsidR="007C3F5D" w:rsidRPr="00177F47">
        <w:rPr>
          <w:rFonts w:ascii="Abadi MT Std" w:hAnsi="Abadi MT Std" w:cs="Times New Roman"/>
          <w:color w:val="000000"/>
          <w:sz w:val="28"/>
          <w:szCs w:val="28"/>
        </w:rPr>
        <w:t>nications between the Parties</w:t>
      </w:r>
      <w:r w:rsidR="00781830" w:rsidRPr="00177F47">
        <w:rPr>
          <w:rFonts w:ascii="Abadi MT Std" w:hAnsi="Abadi MT Std" w:cs="Times New Roman"/>
          <w:color w:val="000000"/>
          <w:sz w:val="28"/>
          <w:szCs w:val="28"/>
        </w:rPr>
        <w:t>, whether they were made before or after signing the Agreement</w:t>
      </w:r>
      <w:r w:rsidR="007C3F5D" w:rsidRPr="00177F47">
        <w:rPr>
          <w:rFonts w:ascii="Abadi MT Std" w:hAnsi="Abadi MT Std" w:cs="Times New Roman"/>
          <w:color w:val="000000"/>
          <w:sz w:val="28"/>
          <w:szCs w:val="28"/>
        </w:rPr>
        <w:t xml:space="preserve">. </w:t>
      </w:r>
    </w:p>
    <w:p w14:paraId="12424F25" w14:textId="77777777" w:rsidR="0077162C" w:rsidRPr="00177F47" w:rsidRDefault="0077162C" w:rsidP="00177F47">
      <w:pPr>
        <w:pStyle w:val="ListParagraph"/>
        <w:tabs>
          <w:tab w:val="left" w:pos="220"/>
          <w:tab w:val="left" w:pos="720"/>
        </w:tabs>
        <w:autoSpaceDE w:val="0"/>
        <w:autoSpaceDN w:val="0"/>
        <w:adjustRightInd w:val="0"/>
        <w:spacing w:after="120" w:line="360" w:lineRule="auto"/>
        <w:jc w:val="both"/>
        <w:rPr>
          <w:rFonts w:ascii="Abadi MT Std" w:hAnsi="Abadi MT Std" w:cs="Times New Roman"/>
          <w:color w:val="000000"/>
          <w:sz w:val="28"/>
          <w:szCs w:val="28"/>
        </w:rPr>
      </w:pPr>
    </w:p>
    <w:p w14:paraId="14E2F225" w14:textId="77777777" w:rsidR="0077162C" w:rsidRPr="00177F47" w:rsidRDefault="0077162C" w:rsidP="00177F47">
      <w:pPr>
        <w:pStyle w:val="ListParagraph"/>
        <w:numPr>
          <w:ilvl w:val="0"/>
          <w:numId w:val="18"/>
        </w:numPr>
        <w:spacing w:after="120" w:line="360" w:lineRule="auto"/>
        <w:jc w:val="both"/>
        <w:outlineLvl w:val="0"/>
        <w:rPr>
          <w:rFonts w:ascii="Abadi MT Std" w:hAnsi="Abadi MT Std" w:cs="Times New Roman"/>
          <w:b/>
          <w:color w:val="000000"/>
          <w:sz w:val="28"/>
          <w:szCs w:val="28"/>
        </w:rPr>
      </w:pPr>
      <w:r w:rsidRPr="00177F47">
        <w:rPr>
          <w:rFonts w:ascii="Abadi MT Std" w:hAnsi="Abadi MT Std" w:cs="Times New Roman"/>
          <w:b/>
          <w:color w:val="000000"/>
          <w:sz w:val="28"/>
          <w:szCs w:val="28"/>
        </w:rPr>
        <w:t>Severability</w:t>
      </w:r>
    </w:p>
    <w:p w14:paraId="617035A7" w14:textId="52F75E8F" w:rsidR="00F4180B" w:rsidRPr="00177F47" w:rsidRDefault="00066B1B" w:rsidP="00177F47">
      <w:pPr>
        <w:pStyle w:val="ListParagraph"/>
        <w:spacing w:line="360" w:lineRule="auto"/>
        <w:jc w:val="both"/>
        <w:rPr>
          <w:rFonts w:ascii="Abadi MT Std" w:hAnsi="Abadi MT Std"/>
          <w:sz w:val="28"/>
          <w:szCs w:val="28"/>
        </w:rPr>
      </w:pPr>
      <w:r w:rsidRPr="00177F47">
        <w:rPr>
          <w:rFonts w:ascii="Abadi MT Std" w:hAnsi="Abadi MT Std"/>
          <w:sz w:val="28"/>
          <w:szCs w:val="28"/>
        </w:rPr>
        <w:t xml:space="preserve">If any section of this Agreement is found to be invalid, illegal, or unenforceable, the rest of the Agreement will still </w:t>
      </w:r>
      <w:r w:rsidR="008039B2" w:rsidRPr="00177F47">
        <w:rPr>
          <w:rFonts w:ascii="Abadi MT Std" w:hAnsi="Abadi MT Std"/>
          <w:sz w:val="28"/>
          <w:szCs w:val="28"/>
        </w:rPr>
        <w:t>stand</w:t>
      </w:r>
      <w:r w:rsidR="00734B1B" w:rsidRPr="00177F47">
        <w:rPr>
          <w:rFonts w:ascii="Abadi MT Std" w:hAnsi="Abadi MT Std"/>
          <w:sz w:val="28"/>
          <w:szCs w:val="28"/>
        </w:rPr>
        <w:t>.</w:t>
      </w:r>
    </w:p>
    <w:p w14:paraId="28C73B0F" w14:textId="77777777" w:rsidR="00734B1B" w:rsidRPr="00177F47" w:rsidRDefault="00734B1B" w:rsidP="00177F47">
      <w:pPr>
        <w:pStyle w:val="ListParagraph"/>
        <w:spacing w:line="360" w:lineRule="auto"/>
        <w:jc w:val="both"/>
        <w:rPr>
          <w:rFonts w:ascii="Abadi MT Std" w:hAnsi="Abadi MT Std"/>
          <w:sz w:val="28"/>
          <w:szCs w:val="28"/>
        </w:rPr>
      </w:pPr>
    </w:p>
    <w:p w14:paraId="3FC2FD2D" w14:textId="77777777" w:rsidR="004868E4" w:rsidRPr="00177F47" w:rsidRDefault="004868E4" w:rsidP="00177F47">
      <w:pPr>
        <w:pStyle w:val="ListParagraph"/>
        <w:spacing w:line="360" w:lineRule="auto"/>
        <w:jc w:val="both"/>
        <w:rPr>
          <w:rFonts w:ascii="Abadi MT Std" w:hAnsi="Abadi MT Std"/>
          <w:sz w:val="28"/>
          <w:szCs w:val="28"/>
        </w:rPr>
      </w:pPr>
    </w:p>
    <w:p w14:paraId="367773B3" w14:textId="77777777" w:rsidR="004868E4" w:rsidRPr="00177F47" w:rsidRDefault="004868E4" w:rsidP="00177F47">
      <w:pPr>
        <w:pStyle w:val="ListParagraph"/>
        <w:spacing w:line="360" w:lineRule="auto"/>
        <w:jc w:val="both"/>
        <w:rPr>
          <w:rFonts w:ascii="Abadi MT Std" w:hAnsi="Abadi MT Std"/>
          <w:sz w:val="28"/>
          <w:szCs w:val="28"/>
        </w:rPr>
      </w:pPr>
    </w:p>
    <w:p w14:paraId="7E317DCB" w14:textId="77777777" w:rsidR="00734B1B" w:rsidRPr="00177F47" w:rsidRDefault="00734B1B" w:rsidP="00177F47">
      <w:pPr>
        <w:pStyle w:val="ListParagraph"/>
        <w:numPr>
          <w:ilvl w:val="0"/>
          <w:numId w:val="18"/>
        </w:numPr>
        <w:spacing w:line="360" w:lineRule="auto"/>
        <w:jc w:val="both"/>
        <w:rPr>
          <w:rFonts w:ascii="Abadi MT Std" w:hAnsi="Abadi MT Std"/>
          <w:sz w:val="28"/>
          <w:szCs w:val="28"/>
        </w:rPr>
      </w:pPr>
      <w:r w:rsidRPr="00177F47">
        <w:rPr>
          <w:rFonts w:ascii="Abadi MT Std" w:hAnsi="Abadi MT Std"/>
          <w:b/>
          <w:sz w:val="28"/>
          <w:szCs w:val="28"/>
        </w:rPr>
        <w:t>Notices</w:t>
      </w:r>
    </w:p>
    <w:p w14:paraId="4BB3E2A9" w14:textId="1D56F73F" w:rsidR="00734B1B" w:rsidRPr="00177F47" w:rsidRDefault="009E76B0" w:rsidP="00177F47">
      <w:pPr>
        <w:pStyle w:val="ListParagraph"/>
        <w:spacing w:line="360" w:lineRule="auto"/>
        <w:jc w:val="both"/>
        <w:rPr>
          <w:rFonts w:ascii="Abadi MT Std" w:hAnsi="Abadi MT Std"/>
          <w:sz w:val="28"/>
          <w:szCs w:val="28"/>
        </w:rPr>
      </w:pPr>
      <w:r w:rsidRPr="00177F47">
        <w:rPr>
          <w:rFonts w:ascii="Abadi MT Std" w:hAnsi="Abadi MT Std"/>
          <w:sz w:val="28"/>
          <w:szCs w:val="28"/>
        </w:rPr>
        <w:t>All notices under this A</w:t>
      </w:r>
      <w:r w:rsidR="00734B1B" w:rsidRPr="00177F47">
        <w:rPr>
          <w:rFonts w:ascii="Abadi MT Std" w:hAnsi="Abadi MT Std"/>
          <w:sz w:val="28"/>
          <w:szCs w:val="28"/>
        </w:rPr>
        <w:t xml:space="preserve">greement must be sent by email with </w:t>
      </w:r>
      <w:r w:rsidR="008039B2" w:rsidRPr="00177F47">
        <w:rPr>
          <w:rFonts w:ascii="Abadi MT Std" w:hAnsi="Abadi MT Std"/>
          <w:sz w:val="28"/>
          <w:szCs w:val="28"/>
        </w:rPr>
        <w:t xml:space="preserve">read </w:t>
      </w:r>
      <w:r w:rsidR="00734B1B" w:rsidRPr="00177F47">
        <w:rPr>
          <w:rFonts w:ascii="Abadi MT Std" w:hAnsi="Abadi MT Std"/>
          <w:sz w:val="28"/>
          <w:szCs w:val="28"/>
        </w:rPr>
        <w:t xml:space="preserve">receipt, or </w:t>
      </w:r>
      <w:r w:rsidR="002943A9" w:rsidRPr="00177F47">
        <w:rPr>
          <w:rFonts w:ascii="Abadi MT Std" w:hAnsi="Abadi MT Std"/>
          <w:sz w:val="28"/>
          <w:szCs w:val="28"/>
        </w:rPr>
        <w:t xml:space="preserve">by </w:t>
      </w:r>
      <w:r w:rsidR="00734B1B" w:rsidRPr="00177F47">
        <w:rPr>
          <w:rFonts w:ascii="Abadi MT Std" w:hAnsi="Abadi MT Std"/>
          <w:sz w:val="28"/>
          <w:szCs w:val="28"/>
        </w:rPr>
        <w:t xml:space="preserve">certified or registered </w:t>
      </w:r>
      <w:r w:rsidR="00671F3D" w:rsidRPr="00177F47">
        <w:rPr>
          <w:rFonts w:ascii="Abadi MT Std" w:hAnsi="Abadi MT Std"/>
          <w:sz w:val="28"/>
          <w:szCs w:val="28"/>
        </w:rPr>
        <w:t>U</w:t>
      </w:r>
      <w:r w:rsidR="004868E4" w:rsidRPr="00177F47">
        <w:rPr>
          <w:rFonts w:ascii="Abadi MT Std" w:hAnsi="Abadi MT Std"/>
          <w:sz w:val="28"/>
          <w:szCs w:val="28"/>
        </w:rPr>
        <w:t>.</w:t>
      </w:r>
      <w:r w:rsidR="00671F3D" w:rsidRPr="00177F47">
        <w:rPr>
          <w:rFonts w:ascii="Abadi MT Std" w:hAnsi="Abadi MT Std"/>
          <w:sz w:val="28"/>
          <w:szCs w:val="28"/>
        </w:rPr>
        <w:t>S</w:t>
      </w:r>
      <w:r w:rsidR="004868E4" w:rsidRPr="00177F47">
        <w:rPr>
          <w:rFonts w:ascii="Abadi MT Std" w:hAnsi="Abadi MT Std"/>
          <w:sz w:val="28"/>
          <w:szCs w:val="28"/>
        </w:rPr>
        <w:t>.</w:t>
      </w:r>
      <w:r w:rsidR="00671F3D" w:rsidRPr="00177F47">
        <w:rPr>
          <w:rFonts w:ascii="Abadi MT Std" w:hAnsi="Abadi MT Std"/>
          <w:sz w:val="28"/>
          <w:szCs w:val="28"/>
        </w:rPr>
        <w:t xml:space="preserve"> Postal Service </w:t>
      </w:r>
      <w:r w:rsidR="00734B1B" w:rsidRPr="00177F47">
        <w:rPr>
          <w:rFonts w:ascii="Abadi MT Std" w:hAnsi="Abadi MT Std"/>
          <w:sz w:val="28"/>
          <w:szCs w:val="28"/>
        </w:rPr>
        <w:t>mail with return receipt requested.</w:t>
      </w:r>
    </w:p>
    <w:p w14:paraId="4F0B486F" w14:textId="77777777" w:rsidR="00734B1B" w:rsidRPr="00177F47" w:rsidRDefault="00734B1B" w:rsidP="00177F47">
      <w:pPr>
        <w:pStyle w:val="ListParagraph"/>
        <w:spacing w:line="360" w:lineRule="auto"/>
        <w:jc w:val="both"/>
        <w:rPr>
          <w:rFonts w:ascii="Abadi MT Std" w:hAnsi="Abadi MT Std"/>
          <w:sz w:val="28"/>
          <w:szCs w:val="28"/>
        </w:rPr>
      </w:pPr>
    </w:p>
    <w:p w14:paraId="7EE69865" w14:textId="1B32947E" w:rsidR="00734B1B" w:rsidRPr="00177F47" w:rsidRDefault="00734B1B" w:rsidP="00177F47">
      <w:pPr>
        <w:pStyle w:val="ListParagraph"/>
        <w:spacing w:line="360" w:lineRule="auto"/>
        <w:jc w:val="both"/>
        <w:rPr>
          <w:rFonts w:ascii="Abadi MT Std" w:hAnsi="Abadi MT Std"/>
          <w:sz w:val="28"/>
          <w:szCs w:val="28"/>
        </w:rPr>
      </w:pPr>
      <w:r w:rsidRPr="00177F47">
        <w:rPr>
          <w:rFonts w:ascii="Abadi MT Std" w:hAnsi="Abadi MT Std"/>
          <w:sz w:val="28"/>
          <w:szCs w:val="28"/>
        </w:rPr>
        <w:t xml:space="preserve">Notices </w:t>
      </w:r>
      <w:r w:rsidR="000B401F" w:rsidRPr="00177F47">
        <w:rPr>
          <w:rFonts w:ascii="Abadi MT Std" w:hAnsi="Abadi MT Std"/>
          <w:sz w:val="28"/>
          <w:szCs w:val="28"/>
        </w:rPr>
        <w:t>must</w:t>
      </w:r>
      <w:r w:rsidRPr="00177F47">
        <w:rPr>
          <w:rFonts w:ascii="Abadi MT Std" w:hAnsi="Abadi MT Std"/>
          <w:sz w:val="28"/>
          <w:szCs w:val="28"/>
        </w:rPr>
        <w:t xml:space="preserve"> be sent to:</w:t>
      </w:r>
    </w:p>
    <w:p w14:paraId="6F71653B" w14:textId="77777777" w:rsidR="00734B1B" w:rsidRPr="00177F47" w:rsidRDefault="00734B1B" w:rsidP="00177F47">
      <w:pPr>
        <w:spacing w:line="360" w:lineRule="auto"/>
        <w:ind w:left="360"/>
        <w:jc w:val="both"/>
        <w:rPr>
          <w:rFonts w:ascii="Abadi MT Std" w:hAnsi="Abadi MT Std"/>
          <w:sz w:val="28"/>
          <w:szCs w:val="28"/>
        </w:rPr>
      </w:pPr>
    </w:p>
    <w:tbl>
      <w:tblPr>
        <w:tblStyle w:val="TableGrid"/>
        <w:tblW w:w="9350" w:type="dxa"/>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4B1B" w:rsidRPr="00177F47" w14:paraId="6E926FE3" w14:textId="77777777" w:rsidTr="6C4D4E67">
        <w:tc>
          <w:tcPr>
            <w:tcW w:w="4675" w:type="dxa"/>
          </w:tcPr>
          <w:p w14:paraId="6C458317" w14:textId="41762D96" w:rsidR="00734B1B" w:rsidRPr="00177F47" w:rsidRDefault="6C4D4E67" w:rsidP="00177F47">
            <w:pPr>
              <w:spacing w:after="120" w:line="360" w:lineRule="auto"/>
              <w:rPr>
                <w:rFonts w:ascii="Abadi MT Std" w:hAnsi="Abadi MT Std"/>
                <w:sz w:val="28"/>
                <w:szCs w:val="28"/>
              </w:rPr>
            </w:pPr>
            <w:r w:rsidRPr="00177F47">
              <w:rPr>
                <w:rFonts w:ascii="Abadi MT Std" w:hAnsi="Abadi MT Std"/>
                <w:sz w:val="28"/>
                <w:szCs w:val="28"/>
              </w:rPr>
              <w:t xml:space="preserve">_____________________ </w:t>
            </w:r>
            <w:r w:rsidRPr="00177F47">
              <w:rPr>
                <w:rFonts w:ascii="Abadi MT Std" w:hAnsi="Abadi MT Std"/>
                <w:b/>
                <w:bCs/>
                <w:sz w:val="28"/>
                <w:szCs w:val="28"/>
              </w:rPr>
              <w:t xml:space="preserve">Employee </w:t>
            </w:r>
          </w:p>
        </w:tc>
        <w:tc>
          <w:tcPr>
            <w:tcW w:w="4675" w:type="dxa"/>
          </w:tcPr>
          <w:p w14:paraId="41C2F088" w14:textId="420F9926" w:rsidR="00734B1B" w:rsidRPr="00177F47" w:rsidRDefault="6C4D4E67" w:rsidP="00177F47">
            <w:pPr>
              <w:spacing w:line="360" w:lineRule="auto"/>
              <w:jc w:val="both"/>
              <w:rPr>
                <w:rFonts w:ascii="Abadi MT Std" w:hAnsi="Abadi MT Std"/>
                <w:b/>
                <w:bCs/>
                <w:sz w:val="28"/>
                <w:szCs w:val="28"/>
              </w:rPr>
            </w:pPr>
            <w:r w:rsidRPr="00177F47">
              <w:rPr>
                <w:rFonts w:ascii="Abadi MT Std" w:hAnsi="Abadi MT Std"/>
                <w:b/>
                <w:bCs/>
                <w:sz w:val="28"/>
                <w:szCs w:val="28"/>
              </w:rPr>
              <w:t xml:space="preserve">_____________________Employer </w:t>
            </w:r>
          </w:p>
        </w:tc>
      </w:tr>
      <w:tr w:rsidR="00734B1B" w:rsidRPr="00177F47" w14:paraId="083AF868" w14:textId="77777777" w:rsidTr="6C4D4E67">
        <w:tc>
          <w:tcPr>
            <w:tcW w:w="4675" w:type="dxa"/>
          </w:tcPr>
          <w:p w14:paraId="02DB598B" w14:textId="546A3412" w:rsidR="00734B1B" w:rsidRPr="00177F47" w:rsidRDefault="6C4D4E67" w:rsidP="00177F47">
            <w:pPr>
              <w:spacing w:after="120" w:line="360" w:lineRule="auto"/>
              <w:jc w:val="both"/>
              <w:rPr>
                <w:rFonts w:ascii="Abadi MT Std" w:hAnsi="Abadi MT Std"/>
                <w:sz w:val="28"/>
                <w:szCs w:val="28"/>
              </w:rPr>
            </w:pPr>
            <w:r w:rsidRPr="00177F47">
              <w:rPr>
                <w:rFonts w:ascii="Abadi MT Std" w:hAnsi="Abadi MT Std"/>
                <w:sz w:val="28"/>
                <w:szCs w:val="28"/>
              </w:rPr>
              <w:t>____________________</w:t>
            </w:r>
          </w:p>
        </w:tc>
        <w:tc>
          <w:tcPr>
            <w:tcW w:w="4675" w:type="dxa"/>
          </w:tcPr>
          <w:p w14:paraId="3406E990" w14:textId="6649217B" w:rsidR="00734B1B" w:rsidRPr="00177F47" w:rsidRDefault="6C4D4E67" w:rsidP="00177F47">
            <w:pPr>
              <w:spacing w:line="360" w:lineRule="auto"/>
              <w:jc w:val="both"/>
              <w:rPr>
                <w:rFonts w:ascii="Abadi MT Std" w:hAnsi="Abadi MT Std"/>
                <w:sz w:val="28"/>
                <w:szCs w:val="28"/>
              </w:rPr>
            </w:pPr>
            <w:r w:rsidRPr="00177F47">
              <w:rPr>
                <w:rFonts w:ascii="Abadi MT Std" w:hAnsi="Abadi MT Std"/>
                <w:sz w:val="28"/>
                <w:szCs w:val="28"/>
              </w:rPr>
              <w:t>____________________</w:t>
            </w:r>
          </w:p>
        </w:tc>
      </w:tr>
      <w:tr w:rsidR="00734B1B" w:rsidRPr="00177F47" w14:paraId="68753768" w14:textId="77777777" w:rsidTr="6C4D4E67">
        <w:tc>
          <w:tcPr>
            <w:tcW w:w="4675" w:type="dxa"/>
          </w:tcPr>
          <w:p w14:paraId="59587603" w14:textId="03B69CDB" w:rsidR="00734B1B" w:rsidRPr="00177F47" w:rsidRDefault="6C4D4E67" w:rsidP="00177F47">
            <w:pPr>
              <w:spacing w:after="120" w:line="360" w:lineRule="auto"/>
              <w:jc w:val="both"/>
              <w:rPr>
                <w:rFonts w:ascii="Abadi MT Std" w:hAnsi="Abadi MT Std"/>
                <w:sz w:val="28"/>
                <w:szCs w:val="28"/>
              </w:rPr>
            </w:pPr>
            <w:r w:rsidRPr="00177F47">
              <w:rPr>
                <w:rFonts w:ascii="Abadi MT Std" w:hAnsi="Abadi MT Std"/>
                <w:sz w:val="28"/>
                <w:szCs w:val="28"/>
              </w:rPr>
              <w:t>____________________</w:t>
            </w:r>
          </w:p>
        </w:tc>
        <w:tc>
          <w:tcPr>
            <w:tcW w:w="4675" w:type="dxa"/>
          </w:tcPr>
          <w:p w14:paraId="31B42ED4" w14:textId="7D50B84A" w:rsidR="00734B1B" w:rsidRPr="00177F47" w:rsidRDefault="6C4D4E67" w:rsidP="00177F47">
            <w:pPr>
              <w:spacing w:line="360" w:lineRule="auto"/>
              <w:jc w:val="both"/>
              <w:rPr>
                <w:rFonts w:ascii="Abadi MT Std" w:hAnsi="Abadi MT Std"/>
                <w:sz w:val="28"/>
                <w:szCs w:val="28"/>
              </w:rPr>
            </w:pPr>
            <w:r w:rsidRPr="00177F47">
              <w:rPr>
                <w:rFonts w:ascii="Abadi MT Std" w:hAnsi="Abadi MT Std"/>
                <w:sz w:val="28"/>
                <w:szCs w:val="28"/>
              </w:rPr>
              <w:t>____________________</w:t>
            </w:r>
          </w:p>
        </w:tc>
      </w:tr>
      <w:tr w:rsidR="00734B1B" w:rsidRPr="00177F47" w14:paraId="2F1CDC31" w14:textId="77777777" w:rsidTr="6C4D4E67">
        <w:trPr>
          <w:trHeight w:val="423"/>
        </w:trPr>
        <w:tc>
          <w:tcPr>
            <w:tcW w:w="4675" w:type="dxa"/>
          </w:tcPr>
          <w:p w14:paraId="73DB7A0D" w14:textId="751C1189" w:rsidR="00734B1B" w:rsidRPr="00177F47" w:rsidRDefault="6C4D4E67" w:rsidP="00177F47">
            <w:pPr>
              <w:spacing w:after="120" w:line="360" w:lineRule="auto"/>
              <w:jc w:val="both"/>
              <w:rPr>
                <w:rFonts w:ascii="Abadi MT Std" w:hAnsi="Abadi MT Std"/>
                <w:sz w:val="28"/>
                <w:szCs w:val="28"/>
              </w:rPr>
            </w:pPr>
            <w:r w:rsidRPr="00177F47">
              <w:rPr>
                <w:rFonts w:ascii="Abadi MT Std" w:hAnsi="Abadi MT Std"/>
                <w:sz w:val="28"/>
                <w:szCs w:val="28"/>
              </w:rPr>
              <w:t>____________________</w:t>
            </w:r>
          </w:p>
        </w:tc>
        <w:tc>
          <w:tcPr>
            <w:tcW w:w="4675" w:type="dxa"/>
          </w:tcPr>
          <w:p w14:paraId="45E64CCB" w14:textId="55F7C457" w:rsidR="00734B1B" w:rsidRPr="00177F47" w:rsidRDefault="6C4D4E67" w:rsidP="00177F47">
            <w:pPr>
              <w:spacing w:line="360" w:lineRule="auto"/>
              <w:jc w:val="both"/>
              <w:rPr>
                <w:rFonts w:ascii="Abadi MT Std" w:hAnsi="Abadi MT Std"/>
                <w:sz w:val="28"/>
                <w:szCs w:val="28"/>
              </w:rPr>
            </w:pPr>
            <w:r w:rsidRPr="00177F47">
              <w:rPr>
                <w:rFonts w:ascii="Abadi MT Std" w:hAnsi="Abadi MT Std"/>
                <w:sz w:val="28"/>
                <w:szCs w:val="28"/>
              </w:rPr>
              <w:t>____________________</w:t>
            </w:r>
          </w:p>
        </w:tc>
      </w:tr>
      <w:tr w:rsidR="00734B1B" w:rsidRPr="00177F47" w14:paraId="5B2644EE" w14:textId="77777777" w:rsidTr="6C4D4E67">
        <w:trPr>
          <w:trHeight w:val="297"/>
        </w:trPr>
        <w:tc>
          <w:tcPr>
            <w:tcW w:w="4675" w:type="dxa"/>
          </w:tcPr>
          <w:p w14:paraId="0138127B" w14:textId="6F80F91F" w:rsidR="00734B1B" w:rsidRPr="00177F47" w:rsidRDefault="6C4D4E67" w:rsidP="00177F47">
            <w:pPr>
              <w:spacing w:after="120" w:line="360" w:lineRule="auto"/>
              <w:jc w:val="both"/>
              <w:rPr>
                <w:rFonts w:ascii="Abadi MT Std" w:hAnsi="Abadi MT Std"/>
                <w:sz w:val="28"/>
                <w:szCs w:val="28"/>
              </w:rPr>
            </w:pPr>
            <w:r w:rsidRPr="00177F47">
              <w:rPr>
                <w:rFonts w:ascii="Abadi MT Std" w:hAnsi="Abadi MT Std"/>
                <w:sz w:val="28"/>
                <w:szCs w:val="28"/>
              </w:rPr>
              <w:t>____________________________</w:t>
            </w:r>
          </w:p>
        </w:tc>
        <w:tc>
          <w:tcPr>
            <w:tcW w:w="4675" w:type="dxa"/>
          </w:tcPr>
          <w:p w14:paraId="5F29A185" w14:textId="3A2B7815" w:rsidR="00734B1B" w:rsidRPr="00177F47" w:rsidRDefault="6C4D4E67" w:rsidP="00177F47">
            <w:pPr>
              <w:spacing w:line="360" w:lineRule="auto"/>
              <w:jc w:val="both"/>
              <w:rPr>
                <w:rFonts w:ascii="Abadi MT Std" w:hAnsi="Abadi MT Std"/>
                <w:sz w:val="28"/>
                <w:szCs w:val="28"/>
              </w:rPr>
            </w:pPr>
            <w:r w:rsidRPr="00177F47">
              <w:rPr>
                <w:rFonts w:ascii="Abadi MT Std" w:hAnsi="Abadi MT Std"/>
                <w:sz w:val="28"/>
                <w:szCs w:val="28"/>
              </w:rPr>
              <w:t>___________________________</w:t>
            </w:r>
          </w:p>
        </w:tc>
      </w:tr>
    </w:tbl>
    <w:p w14:paraId="3C321E4F" w14:textId="47502F3F" w:rsidR="00722F19" w:rsidRPr="00177F47" w:rsidRDefault="00722F19" w:rsidP="00177F47">
      <w:pPr>
        <w:spacing w:line="360" w:lineRule="auto"/>
        <w:rPr>
          <w:rFonts w:ascii="Abadi MT Std" w:hAnsi="Abadi MT Std" w:cs="Times New Roman"/>
          <w:color w:val="000000"/>
          <w:sz w:val="28"/>
          <w:szCs w:val="28"/>
        </w:rPr>
      </w:pPr>
    </w:p>
    <w:p w14:paraId="6C16E311" w14:textId="4511FCEF" w:rsidR="00722F19" w:rsidRPr="00177F47" w:rsidRDefault="00722F19" w:rsidP="00177F47">
      <w:pPr>
        <w:spacing w:line="360" w:lineRule="auto"/>
        <w:rPr>
          <w:rFonts w:ascii="Abadi MT Std" w:hAnsi="Abadi MT Std" w:cs="Times New Roman"/>
          <w:color w:val="000000"/>
          <w:sz w:val="28"/>
          <w:szCs w:val="28"/>
        </w:rPr>
      </w:pPr>
      <w:r w:rsidRPr="00177F47">
        <w:rPr>
          <w:rFonts w:ascii="Abadi MT Std" w:hAnsi="Abadi MT Std" w:cs="Times New Roman"/>
          <w:color w:val="000000"/>
          <w:sz w:val="28"/>
          <w:szCs w:val="28"/>
        </w:rPr>
        <w:br w:type="page"/>
      </w:r>
    </w:p>
    <w:p w14:paraId="5E213D1B" w14:textId="77777777" w:rsidR="00722F19" w:rsidRPr="00177F47" w:rsidRDefault="00722F19" w:rsidP="00177F47">
      <w:pPr>
        <w:spacing w:line="360" w:lineRule="auto"/>
        <w:rPr>
          <w:rFonts w:ascii="Abadi MT Std" w:hAnsi="Abadi MT Std" w:cs="Times New Roman"/>
          <w:color w:val="000000"/>
          <w:sz w:val="28"/>
          <w:szCs w:val="28"/>
        </w:rPr>
      </w:pPr>
    </w:p>
    <w:p w14:paraId="4E1F4545" w14:textId="071527E9" w:rsidR="00536B5A" w:rsidRPr="00177F47" w:rsidRDefault="000813D4"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By signing below,</w:t>
      </w:r>
      <w:r w:rsidR="00536B5A" w:rsidRPr="00177F47">
        <w:rPr>
          <w:rFonts w:ascii="Abadi MT Std" w:hAnsi="Abadi MT Std" w:cs="Times New Roman"/>
          <w:sz w:val="28"/>
          <w:szCs w:val="28"/>
        </w:rPr>
        <w:t xml:space="preserve"> </w:t>
      </w:r>
      <w:r w:rsidR="009E76B0" w:rsidRPr="00177F47">
        <w:rPr>
          <w:rFonts w:ascii="Abadi MT Std" w:hAnsi="Abadi MT Std" w:cs="Times New Roman"/>
          <w:sz w:val="28"/>
          <w:szCs w:val="28"/>
        </w:rPr>
        <w:t>the Parties</w:t>
      </w:r>
      <w:r w:rsidR="00536B5A" w:rsidRPr="00177F47">
        <w:rPr>
          <w:rFonts w:ascii="Abadi MT Std" w:hAnsi="Abadi MT Std" w:cs="Times New Roman"/>
          <w:sz w:val="28"/>
          <w:szCs w:val="28"/>
        </w:rPr>
        <w:t xml:space="preserve"> agree </w:t>
      </w:r>
      <w:r w:rsidRPr="00177F47">
        <w:rPr>
          <w:rFonts w:ascii="Abadi MT Std" w:hAnsi="Abadi MT Std" w:cs="Times New Roman"/>
          <w:sz w:val="28"/>
          <w:szCs w:val="28"/>
        </w:rPr>
        <w:t>to the terms of this Agreement.</w:t>
      </w:r>
    </w:p>
    <w:p w14:paraId="20B149C6" w14:textId="77777777" w:rsidR="00536B5A" w:rsidRPr="00177F47" w:rsidRDefault="00536B5A" w:rsidP="00177F47">
      <w:pPr>
        <w:autoSpaceDE w:val="0"/>
        <w:autoSpaceDN w:val="0"/>
        <w:adjustRightInd w:val="0"/>
        <w:spacing w:after="120" w:line="360" w:lineRule="auto"/>
        <w:jc w:val="both"/>
        <w:rPr>
          <w:rFonts w:ascii="Abadi MT Std" w:hAnsi="Abadi MT Std" w:cs="Times New Roman"/>
          <w:color w:val="000000"/>
          <w:sz w:val="28"/>
          <w:szCs w:val="28"/>
        </w:rPr>
      </w:pPr>
    </w:p>
    <w:p w14:paraId="63AC06F0" w14:textId="6CEC4B21" w:rsidR="6C4D4E67" w:rsidRPr="00177F47" w:rsidRDefault="6C4D4E67" w:rsidP="00177F47">
      <w:pPr>
        <w:spacing w:after="120" w:line="360" w:lineRule="auto"/>
        <w:jc w:val="both"/>
        <w:rPr>
          <w:rFonts w:ascii="Abadi MT Std" w:hAnsi="Abadi MT Std" w:cs="Times New Roman"/>
          <w:sz w:val="28"/>
          <w:szCs w:val="28"/>
        </w:rPr>
      </w:pPr>
      <w:r w:rsidRPr="00177F47">
        <w:rPr>
          <w:rFonts w:ascii="Abadi MT Std" w:hAnsi="Abadi MT Std" w:cs="Times New Roman"/>
          <w:b/>
          <w:bCs/>
          <w:sz w:val="28"/>
          <w:szCs w:val="28"/>
        </w:rPr>
        <w:t>______________________ Employee</w:t>
      </w:r>
    </w:p>
    <w:p w14:paraId="4DA3028D" w14:textId="77777777" w:rsidR="00536B5A" w:rsidRPr="00177F47" w:rsidRDefault="00536B5A" w:rsidP="00177F47">
      <w:pPr>
        <w:spacing w:after="120" w:line="360" w:lineRule="auto"/>
        <w:jc w:val="both"/>
        <w:rPr>
          <w:rFonts w:ascii="Abadi MT Std" w:hAnsi="Abadi MT Std" w:cs="Times New Roman"/>
          <w:b/>
          <w:sz w:val="28"/>
          <w:szCs w:val="28"/>
        </w:rPr>
      </w:pPr>
    </w:p>
    <w:p w14:paraId="01A5AA6D" w14:textId="77777777" w:rsidR="00536B5A" w:rsidRPr="00177F47" w:rsidRDefault="00536B5A" w:rsidP="00177F47">
      <w:pPr>
        <w:spacing w:after="120" w:line="360" w:lineRule="auto"/>
        <w:jc w:val="both"/>
        <w:outlineLvl w:val="0"/>
        <w:rPr>
          <w:rFonts w:ascii="Abadi MT Std" w:hAnsi="Abadi MT Std" w:cs="Times New Roman"/>
          <w:sz w:val="28"/>
          <w:szCs w:val="28"/>
        </w:rPr>
      </w:pPr>
      <w:r w:rsidRPr="00177F47">
        <w:rPr>
          <w:rFonts w:ascii="Abadi MT Std" w:hAnsi="Abadi MT Std" w:cs="Times New Roman"/>
          <w:sz w:val="28"/>
          <w:szCs w:val="28"/>
        </w:rPr>
        <w:t>Signed:</w:t>
      </w:r>
      <w:r w:rsidRPr="00177F47">
        <w:rPr>
          <w:rFonts w:ascii="Abadi MT Std" w:hAnsi="Abadi MT Std" w:cs="Times New Roman"/>
          <w:sz w:val="28"/>
          <w:szCs w:val="28"/>
        </w:rPr>
        <w:tab/>
        <w:t>___________________</w:t>
      </w:r>
    </w:p>
    <w:p w14:paraId="4B87CAD9"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 xml:space="preserve">Name: </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337DC9F7"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Title:</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7BB9D395"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Date:</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22F6E694" w14:textId="77777777" w:rsidR="00536B5A" w:rsidRPr="00177F47" w:rsidRDefault="00536B5A" w:rsidP="00177F47">
      <w:pPr>
        <w:spacing w:after="120" w:line="360" w:lineRule="auto"/>
        <w:jc w:val="both"/>
        <w:rPr>
          <w:rFonts w:ascii="Abadi MT Std" w:hAnsi="Abadi MT Std" w:cs="Times New Roman"/>
          <w:sz w:val="28"/>
          <w:szCs w:val="28"/>
        </w:rPr>
      </w:pPr>
    </w:p>
    <w:p w14:paraId="74F88185" w14:textId="77777777" w:rsidR="00536B5A" w:rsidRPr="00177F47" w:rsidRDefault="00536B5A" w:rsidP="00177F47">
      <w:pPr>
        <w:spacing w:after="120" w:line="360" w:lineRule="auto"/>
        <w:jc w:val="both"/>
        <w:rPr>
          <w:rFonts w:ascii="Abadi MT Std" w:hAnsi="Abadi MT Std" w:cs="Times New Roman"/>
          <w:sz w:val="28"/>
          <w:szCs w:val="28"/>
        </w:rPr>
      </w:pPr>
    </w:p>
    <w:p w14:paraId="7C8DCFA3" w14:textId="0242CF94" w:rsidR="00536B5A" w:rsidRPr="00177F47" w:rsidRDefault="6C4D4E67" w:rsidP="00177F47">
      <w:pPr>
        <w:spacing w:after="120" w:line="360" w:lineRule="auto"/>
        <w:jc w:val="both"/>
        <w:rPr>
          <w:rFonts w:ascii="Abadi MT Std" w:hAnsi="Abadi MT Std" w:cs="Times New Roman"/>
          <w:b/>
          <w:bCs/>
          <w:sz w:val="28"/>
          <w:szCs w:val="28"/>
        </w:rPr>
      </w:pPr>
      <w:r w:rsidRPr="00177F47">
        <w:rPr>
          <w:rFonts w:ascii="Abadi MT Std" w:hAnsi="Abadi MT Std" w:cs="Times New Roman"/>
          <w:b/>
          <w:bCs/>
          <w:sz w:val="28"/>
          <w:szCs w:val="28"/>
        </w:rPr>
        <w:t>______________________ Employer</w:t>
      </w:r>
    </w:p>
    <w:p w14:paraId="67639806" w14:textId="77777777" w:rsidR="00536B5A" w:rsidRPr="00177F47" w:rsidRDefault="00536B5A" w:rsidP="00177F47">
      <w:pPr>
        <w:spacing w:after="120" w:line="360" w:lineRule="auto"/>
        <w:jc w:val="both"/>
        <w:rPr>
          <w:rFonts w:ascii="Abadi MT Std" w:hAnsi="Abadi MT Std" w:cs="Times New Roman"/>
          <w:b/>
          <w:sz w:val="28"/>
          <w:szCs w:val="28"/>
        </w:rPr>
      </w:pPr>
    </w:p>
    <w:p w14:paraId="72CC0919" w14:textId="77777777" w:rsidR="00536B5A" w:rsidRPr="00177F47" w:rsidRDefault="00536B5A" w:rsidP="00177F47">
      <w:pPr>
        <w:spacing w:after="120" w:line="360" w:lineRule="auto"/>
        <w:jc w:val="both"/>
        <w:outlineLvl w:val="0"/>
        <w:rPr>
          <w:rFonts w:ascii="Abadi MT Std" w:hAnsi="Abadi MT Std" w:cs="Times New Roman"/>
          <w:sz w:val="28"/>
          <w:szCs w:val="28"/>
        </w:rPr>
      </w:pPr>
      <w:r w:rsidRPr="00177F47">
        <w:rPr>
          <w:rFonts w:ascii="Abadi MT Std" w:hAnsi="Abadi MT Std" w:cs="Times New Roman"/>
          <w:sz w:val="28"/>
          <w:szCs w:val="28"/>
        </w:rPr>
        <w:t>Signed:</w:t>
      </w:r>
      <w:r w:rsidRPr="00177F47">
        <w:rPr>
          <w:rFonts w:ascii="Abadi MT Std" w:hAnsi="Abadi MT Std" w:cs="Times New Roman"/>
          <w:sz w:val="28"/>
          <w:szCs w:val="28"/>
        </w:rPr>
        <w:tab/>
        <w:t>___________________</w:t>
      </w:r>
    </w:p>
    <w:p w14:paraId="18860C01"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 xml:space="preserve">Name: </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69874905"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Title:</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060929AC" w14:textId="77777777" w:rsidR="00536B5A" w:rsidRPr="00177F47" w:rsidRDefault="00536B5A" w:rsidP="00177F47">
      <w:pPr>
        <w:spacing w:after="120" w:line="360" w:lineRule="auto"/>
        <w:jc w:val="both"/>
        <w:rPr>
          <w:rFonts w:ascii="Abadi MT Std" w:hAnsi="Abadi MT Std" w:cs="Times New Roman"/>
          <w:sz w:val="28"/>
          <w:szCs w:val="28"/>
        </w:rPr>
      </w:pPr>
      <w:r w:rsidRPr="00177F47">
        <w:rPr>
          <w:rFonts w:ascii="Abadi MT Std" w:hAnsi="Abadi MT Std" w:cs="Times New Roman"/>
          <w:sz w:val="28"/>
          <w:szCs w:val="28"/>
        </w:rPr>
        <w:t>Date:</w:t>
      </w:r>
      <w:r w:rsidRPr="00177F47">
        <w:rPr>
          <w:rFonts w:ascii="Abadi MT Std" w:hAnsi="Abadi MT Std" w:cs="Times New Roman"/>
          <w:sz w:val="28"/>
          <w:szCs w:val="28"/>
        </w:rPr>
        <w:tab/>
      </w:r>
      <w:r w:rsidRPr="00177F47">
        <w:rPr>
          <w:rFonts w:ascii="Abadi MT Std" w:hAnsi="Abadi MT Std" w:cs="Times New Roman"/>
          <w:sz w:val="28"/>
          <w:szCs w:val="28"/>
        </w:rPr>
        <w:tab/>
        <w:t>___________________</w:t>
      </w:r>
    </w:p>
    <w:p w14:paraId="289071B2" w14:textId="77777777" w:rsidR="00764AE2" w:rsidRPr="00177F47" w:rsidRDefault="00076E9B" w:rsidP="00177F47">
      <w:pPr>
        <w:spacing w:after="120" w:line="360" w:lineRule="auto"/>
        <w:jc w:val="both"/>
        <w:rPr>
          <w:rFonts w:ascii="Abadi MT Std" w:hAnsi="Abadi MT Std" w:cs="Times New Roman"/>
          <w:sz w:val="28"/>
          <w:szCs w:val="28"/>
        </w:rPr>
      </w:pPr>
      <w:r w:rsidRPr="00177F47">
        <w:rPr>
          <w:rFonts w:ascii="Abadi MT Std" w:hAnsi="Abadi MT Std" w:cs="Times New Roman"/>
          <w:b/>
          <w:bCs/>
          <w:color w:val="000000"/>
          <w:sz w:val="28"/>
          <w:szCs w:val="28"/>
        </w:rPr>
        <w:t xml:space="preserve"> </w:t>
      </w:r>
    </w:p>
    <w:sectPr w:rsidR="00764AE2" w:rsidRPr="00177F47" w:rsidSect="00177F47">
      <w:footerReference w:type="even" r:id="rId8"/>
      <w:footerReference w:type="default" r:id="rId9"/>
      <w:pgSz w:w="12240" w:h="15840"/>
      <w:pgMar w:top="1440" w:right="99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2D9C" w14:textId="77777777" w:rsidR="00756187" w:rsidRDefault="00756187" w:rsidP="009E76B0">
      <w:r>
        <w:separator/>
      </w:r>
    </w:p>
  </w:endnote>
  <w:endnote w:type="continuationSeparator" w:id="0">
    <w:p w14:paraId="0CC2C9C5" w14:textId="77777777" w:rsidR="00756187" w:rsidRDefault="00756187" w:rsidP="009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2064286"/>
      <w:docPartObj>
        <w:docPartGallery w:val="Page Numbers (Bottom of Page)"/>
        <w:docPartUnique/>
      </w:docPartObj>
    </w:sdtPr>
    <w:sdtEndPr>
      <w:rPr>
        <w:rStyle w:val="PageNumber"/>
      </w:rPr>
    </w:sdtEndPr>
    <w:sdtContent>
      <w:p w14:paraId="535A28E2" w14:textId="77777777" w:rsidR="009E76B0" w:rsidRDefault="009E76B0" w:rsidP="000A6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F5811" w14:textId="77777777" w:rsidR="009E76B0" w:rsidRDefault="009E76B0" w:rsidP="009E7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A499" w14:textId="77777777" w:rsidR="009E76B0" w:rsidRDefault="009E76B0" w:rsidP="009E76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C897" w14:textId="77777777" w:rsidR="00756187" w:rsidRDefault="00756187" w:rsidP="009E76B0">
      <w:r>
        <w:separator/>
      </w:r>
    </w:p>
  </w:footnote>
  <w:footnote w:type="continuationSeparator" w:id="0">
    <w:p w14:paraId="7E3036B5" w14:textId="77777777" w:rsidR="00756187" w:rsidRDefault="00756187" w:rsidP="009E7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8D6174"/>
    <w:multiLevelType w:val="hybridMultilevel"/>
    <w:tmpl w:val="DBC476EC"/>
    <w:lvl w:ilvl="0" w:tplc="00000191">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15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5474C"/>
    <w:multiLevelType w:val="hybridMultilevel"/>
    <w:tmpl w:val="0798CD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5A4B17"/>
    <w:multiLevelType w:val="hybridMultilevel"/>
    <w:tmpl w:val="6D5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164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464968"/>
    <w:multiLevelType w:val="hybridMultilevel"/>
    <w:tmpl w:val="CAD8399C"/>
    <w:lvl w:ilvl="0" w:tplc="8ABCE8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975B9"/>
    <w:multiLevelType w:val="hybridMultilevel"/>
    <w:tmpl w:val="DBC476EC"/>
    <w:lvl w:ilvl="0" w:tplc="00000191">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11909"/>
    <w:multiLevelType w:val="multilevel"/>
    <w:tmpl w:val="E5D24F1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4D5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F341A5"/>
    <w:multiLevelType w:val="hybridMultilevel"/>
    <w:tmpl w:val="07640068"/>
    <w:lvl w:ilvl="0" w:tplc="F6F01FD8">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4"/>
  </w:num>
  <w:num w:numId="12">
    <w:abstractNumId w:val="11"/>
  </w:num>
  <w:num w:numId="13">
    <w:abstractNumId w:val="13"/>
  </w:num>
  <w:num w:numId="14">
    <w:abstractNumId w:val="9"/>
  </w:num>
  <w:num w:numId="15">
    <w:abstractNumId w:val="1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wMDc0tzCxtDA2MDRX0lEKTi0uzszPAykwrAUAvRvE7CwAAAA="/>
  </w:docVars>
  <w:rsids>
    <w:rsidRoot w:val="00076E9B"/>
    <w:rsid w:val="00010A8C"/>
    <w:rsid w:val="000124FD"/>
    <w:rsid w:val="00031827"/>
    <w:rsid w:val="00045CEC"/>
    <w:rsid w:val="00054212"/>
    <w:rsid w:val="00063BC3"/>
    <w:rsid w:val="00066B1B"/>
    <w:rsid w:val="00076E9B"/>
    <w:rsid w:val="000813D4"/>
    <w:rsid w:val="000B401F"/>
    <w:rsid w:val="000B69A3"/>
    <w:rsid w:val="000C415E"/>
    <w:rsid w:val="000D5566"/>
    <w:rsid w:val="00177F47"/>
    <w:rsid w:val="001962DB"/>
    <w:rsid w:val="00196750"/>
    <w:rsid w:val="001A74F9"/>
    <w:rsid w:val="001B7620"/>
    <w:rsid w:val="001C4831"/>
    <w:rsid w:val="001C6B1D"/>
    <w:rsid w:val="001D40F1"/>
    <w:rsid w:val="001F2169"/>
    <w:rsid w:val="0020224B"/>
    <w:rsid w:val="00224ACF"/>
    <w:rsid w:val="00232878"/>
    <w:rsid w:val="002843CD"/>
    <w:rsid w:val="00293767"/>
    <w:rsid w:val="002943A9"/>
    <w:rsid w:val="002C03EB"/>
    <w:rsid w:val="002C3BD6"/>
    <w:rsid w:val="002D48A1"/>
    <w:rsid w:val="00305BC8"/>
    <w:rsid w:val="00307F4E"/>
    <w:rsid w:val="00323C70"/>
    <w:rsid w:val="00344DA4"/>
    <w:rsid w:val="003459EF"/>
    <w:rsid w:val="00346E1A"/>
    <w:rsid w:val="0035089D"/>
    <w:rsid w:val="003567C5"/>
    <w:rsid w:val="003608C6"/>
    <w:rsid w:val="00363B1B"/>
    <w:rsid w:val="00383FC4"/>
    <w:rsid w:val="00396F72"/>
    <w:rsid w:val="003B4DE0"/>
    <w:rsid w:val="0041342F"/>
    <w:rsid w:val="00417AB0"/>
    <w:rsid w:val="004254DA"/>
    <w:rsid w:val="004265ED"/>
    <w:rsid w:val="00427DA5"/>
    <w:rsid w:val="00432C7B"/>
    <w:rsid w:val="00471DC7"/>
    <w:rsid w:val="00484CD3"/>
    <w:rsid w:val="004868E4"/>
    <w:rsid w:val="00490676"/>
    <w:rsid w:val="004D32F8"/>
    <w:rsid w:val="005038B4"/>
    <w:rsid w:val="00506258"/>
    <w:rsid w:val="00511E7F"/>
    <w:rsid w:val="00520AAD"/>
    <w:rsid w:val="00527420"/>
    <w:rsid w:val="00535501"/>
    <w:rsid w:val="00536B5A"/>
    <w:rsid w:val="00555665"/>
    <w:rsid w:val="00581DF9"/>
    <w:rsid w:val="005B6F55"/>
    <w:rsid w:val="005D331B"/>
    <w:rsid w:val="005E493D"/>
    <w:rsid w:val="006258E3"/>
    <w:rsid w:val="006415C6"/>
    <w:rsid w:val="0065552E"/>
    <w:rsid w:val="00660D96"/>
    <w:rsid w:val="00662109"/>
    <w:rsid w:val="00671F3D"/>
    <w:rsid w:val="00682B58"/>
    <w:rsid w:val="00694D6F"/>
    <w:rsid w:val="006C0953"/>
    <w:rsid w:val="006D1DD5"/>
    <w:rsid w:val="006D697D"/>
    <w:rsid w:val="006F6F53"/>
    <w:rsid w:val="00722F19"/>
    <w:rsid w:val="00734B1B"/>
    <w:rsid w:val="00756187"/>
    <w:rsid w:val="00765058"/>
    <w:rsid w:val="0077162C"/>
    <w:rsid w:val="00781830"/>
    <w:rsid w:val="00784F34"/>
    <w:rsid w:val="007C2688"/>
    <w:rsid w:val="007C3F5D"/>
    <w:rsid w:val="007C6F76"/>
    <w:rsid w:val="007E3EC5"/>
    <w:rsid w:val="007F201B"/>
    <w:rsid w:val="008039B2"/>
    <w:rsid w:val="00826E90"/>
    <w:rsid w:val="008630BB"/>
    <w:rsid w:val="0087664F"/>
    <w:rsid w:val="008A13FA"/>
    <w:rsid w:val="008A6FBA"/>
    <w:rsid w:val="008E2D8E"/>
    <w:rsid w:val="008F33B9"/>
    <w:rsid w:val="009218D3"/>
    <w:rsid w:val="0092530D"/>
    <w:rsid w:val="00934930"/>
    <w:rsid w:val="00936CFC"/>
    <w:rsid w:val="00941B96"/>
    <w:rsid w:val="00971CD5"/>
    <w:rsid w:val="00980E93"/>
    <w:rsid w:val="00992606"/>
    <w:rsid w:val="009A268D"/>
    <w:rsid w:val="009C3B90"/>
    <w:rsid w:val="009D7791"/>
    <w:rsid w:val="009E0755"/>
    <w:rsid w:val="009E76B0"/>
    <w:rsid w:val="009F31BC"/>
    <w:rsid w:val="009F5726"/>
    <w:rsid w:val="00A26064"/>
    <w:rsid w:val="00A33916"/>
    <w:rsid w:val="00A41003"/>
    <w:rsid w:val="00A41C34"/>
    <w:rsid w:val="00A43C3B"/>
    <w:rsid w:val="00A907B2"/>
    <w:rsid w:val="00AA286A"/>
    <w:rsid w:val="00AB2429"/>
    <w:rsid w:val="00AB5A4D"/>
    <w:rsid w:val="00AC0B71"/>
    <w:rsid w:val="00AC68EB"/>
    <w:rsid w:val="00AE4774"/>
    <w:rsid w:val="00B07035"/>
    <w:rsid w:val="00B12199"/>
    <w:rsid w:val="00B24159"/>
    <w:rsid w:val="00B66D91"/>
    <w:rsid w:val="00B86413"/>
    <w:rsid w:val="00B90C19"/>
    <w:rsid w:val="00BA7EDC"/>
    <w:rsid w:val="00BB6845"/>
    <w:rsid w:val="00BC1BDA"/>
    <w:rsid w:val="00BE00F9"/>
    <w:rsid w:val="00C132DC"/>
    <w:rsid w:val="00C17EFA"/>
    <w:rsid w:val="00C66A78"/>
    <w:rsid w:val="00C87EF6"/>
    <w:rsid w:val="00C91335"/>
    <w:rsid w:val="00C97843"/>
    <w:rsid w:val="00CA1234"/>
    <w:rsid w:val="00D021ED"/>
    <w:rsid w:val="00D02DEA"/>
    <w:rsid w:val="00D240BA"/>
    <w:rsid w:val="00D71523"/>
    <w:rsid w:val="00D778AC"/>
    <w:rsid w:val="00D80AE8"/>
    <w:rsid w:val="00DA199D"/>
    <w:rsid w:val="00DA756A"/>
    <w:rsid w:val="00DB2ABC"/>
    <w:rsid w:val="00DB6DDA"/>
    <w:rsid w:val="00DC4AA7"/>
    <w:rsid w:val="00DE653C"/>
    <w:rsid w:val="00E01003"/>
    <w:rsid w:val="00E32D04"/>
    <w:rsid w:val="00E62EAE"/>
    <w:rsid w:val="00EA1DA7"/>
    <w:rsid w:val="00EA78F5"/>
    <w:rsid w:val="00EB745F"/>
    <w:rsid w:val="00EC5265"/>
    <w:rsid w:val="00EF28D5"/>
    <w:rsid w:val="00F167E5"/>
    <w:rsid w:val="00F4180B"/>
    <w:rsid w:val="00F468F6"/>
    <w:rsid w:val="00F73329"/>
    <w:rsid w:val="00FA14CF"/>
    <w:rsid w:val="00FA1ADE"/>
    <w:rsid w:val="6C4D4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4C6A"/>
  <w14:defaultImageDpi w14:val="32767"/>
  <w15:chartTrackingRefBased/>
  <w15:docId w15:val="{A056D614-77DF-454F-9FE9-7E00AFD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91"/>
    <w:pPr>
      <w:ind w:left="720"/>
      <w:contextualSpacing/>
    </w:pPr>
  </w:style>
  <w:style w:type="paragraph" w:styleId="NormalWeb">
    <w:name w:val="Normal (Web)"/>
    <w:basedOn w:val="Normal"/>
    <w:uiPriority w:val="99"/>
    <w:semiHidden/>
    <w:unhideWhenUsed/>
    <w:rsid w:val="00F418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180B"/>
  </w:style>
  <w:style w:type="character" w:styleId="Strong">
    <w:name w:val="Strong"/>
    <w:basedOn w:val="DefaultParagraphFont"/>
    <w:uiPriority w:val="22"/>
    <w:qFormat/>
    <w:rsid w:val="00F4180B"/>
    <w:rPr>
      <w:b/>
      <w:bCs/>
    </w:rPr>
  </w:style>
  <w:style w:type="table" w:styleId="TableGrid">
    <w:name w:val="Table Grid"/>
    <w:basedOn w:val="TableNormal"/>
    <w:uiPriority w:val="39"/>
    <w:rsid w:val="00734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76B0"/>
    <w:pPr>
      <w:tabs>
        <w:tab w:val="center" w:pos="4680"/>
        <w:tab w:val="right" w:pos="9360"/>
      </w:tabs>
    </w:pPr>
  </w:style>
  <w:style w:type="character" w:customStyle="1" w:styleId="FooterChar">
    <w:name w:val="Footer Char"/>
    <w:basedOn w:val="DefaultParagraphFont"/>
    <w:link w:val="Footer"/>
    <w:uiPriority w:val="99"/>
    <w:rsid w:val="009E76B0"/>
  </w:style>
  <w:style w:type="character" w:styleId="PageNumber">
    <w:name w:val="page number"/>
    <w:basedOn w:val="DefaultParagraphFont"/>
    <w:uiPriority w:val="99"/>
    <w:semiHidden/>
    <w:unhideWhenUsed/>
    <w:rsid w:val="009E76B0"/>
  </w:style>
  <w:style w:type="paragraph" w:styleId="Header">
    <w:name w:val="header"/>
    <w:basedOn w:val="Normal"/>
    <w:link w:val="HeaderChar"/>
    <w:uiPriority w:val="99"/>
    <w:unhideWhenUsed/>
    <w:rsid w:val="009E76B0"/>
    <w:pPr>
      <w:tabs>
        <w:tab w:val="center" w:pos="4680"/>
        <w:tab w:val="right" w:pos="9360"/>
      </w:tabs>
    </w:pPr>
  </w:style>
  <w:style w:type="character" w:customStyle="1" w:styleId="HeaderChar">
    <w:name w:val="Header Char"/>
    <w:basedOn w:val="DefaultParagraphFont"/>
    <w:link w:val="Header"/>
    <w:uiPriority w:val="99"/>
    <w:rsid w:val="009E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C2CBB"/>
    <w:rsid w:val="009C2CBB"/>
    <w:rsid w:val="00C20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74F4-6BF6-405B-93C6-28B0ED05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Palecek</dc:creator>
  <cp:keywords/>
  <dc:description/>
  <cp:lastModifiedBy>Javairia Maqsood</cp:lastModifiedBy>
  <cp:revision>5</cp:revision>
  <dcterms:created xsi:type="dcterms:W3CDTF">2018-09-15T18:57:00Z</dcterms:created>
  <dcterms:modified xsi:type="dcterms:W3CDTF">2020-05-10T18:25:00Z</dcterms:modified>
</cp:coreProperties>
</file>